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EE" w:rsidRPr="00354410" w:rsidRDefault="00B629EE" w:rsidP="00B629E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4BA13E1" wp14:editId="519984DD">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B629EE" w:rsidRPr="00354410" w:rsidRDefault="00B629EE" w:rsidP="00B629EE">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Администрация</w:t>
      </w:r>
    </w:p>
    <w:p w:rsidR="00B629EE" w:rsidRPr="00354410" w:rsidRDefault="00B629EE" w:rsidP="00B629EE">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муниципального образования Ромашкинское сельское поселение</w:t>
      </w:r>
    </w:p>
    <w:p w:rsidR="00B629EE" w:rsidRPr="00354410" w:rsidRDefault="00B629EE" w:rsidP="00B629EE">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 xml:space="preserve">муниципального образования Приозерский муниципальный район </w:t>
      </w:r>
    </w:p>
    <w:p w:rsidR="00B629EE" w:rsidRPr="00354410" w:rsidRDefault="00B629EE" w:rsidP="00B629EE">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B629EE" w:rsidRPr="00354410" w:rsidTr="00D762FF">
        <w:trPr>
          <w:trHeight w:val="100"/>
        </w:trPr>
        <w:tc>
          <w:tcPr>
            <w:tcW w:w="9182" w:type="dxa"/>
            <w:tcBorders>
              <w:top w:val="double" w:sz="4" w:space="0" w:color="auto"/>
              <w:left w:val="nil"/>
              <w:bottom w:val="nil"/>
              <w:right w:val="nil"/>
            </w:tcBorders>
          </w:tcPr>
          <w:p w:rsidR="00B629EE" w:rsidRPr="00354410" w:rsidRDefault="00B629EE" w:rsidP="00D762FF">
            <w:pPr>
              <w:spacing w:after="0" w:line="240" w:lineRule="auto"/>
              <w:jc w:val="center"/>
              <w:rPr>
                <w:rFonts w:ascii="Times New Roman" w:hAnsi="Times New Roman" w:cs="Times New Roman"/>
                <w:b/>
                <w:sz w:val="24"/>
                <w:szCs w:val="24"/>
              </w:rPr>
            </w:pPr>
          </w:p>
        </w:tc>
      </w:tr>
    </w:tbl>
    <w:p w:rsidR="00B629EE" w:rsidRPr="00354410" w:rsidRDefault="00B629EE" w:rsidP="00B629EE">
      <w:pPr>
        <w:spacing w:after="0" w:line="240" w:lineRule="auto"/>
        <w:rPr>
          <w:rFonts w:ascii="Times New Roman" w:hAnsi="Times New Roman" w:cs="Times New Roman"/>
          <w:b/>
          <w:sz w:val="24"/>
          <w:szCs w:val="24"/>
        </w:rPr>
      </w:pPr>
    </w:p>
    <w:p w:rsidR="00B629EE" w:rsidRDefault="00B629EE" w:rsidP="00B629EE">
      <w:pPr>
        <w:spacing w:after="0" w:line="240" w:lineRule="auto"/>
        <w:jc w:val="center"/>
        <w:rPr>
          <w:rFonts w:ascii="Times New Roman" w:hAnsi="Times New Roman" w:cs="Times New Roman"/>
          <w:b/>
          <w:sz w:val="24"/>
          <w:szCs w:val="24"/>
        </w:rPr>
      </w:pPr>
      <w:proofErr w:type="gramStart"/>
      <w:r w:rsidRPr="00354410">
        <w:rPr>
          <w:rFonts w:ascii="Times New Roman" w:hAnsi="Times New Roman" w:cs="Times New Roman"/>
          <w:b/>
          <w:sz w:val="24"/>
          <w:szCs w:val="24"/>
        </w:rPr>
        <w:t>П</w:t>
      </w:r>
      <w:proofErr w:type="gramEnd"/>
      <w:r w:rsidRPr="00354410">
        <w:rPr>
          <w:rFonts w:ascii="Times New Roman" w:hAnsi="Times New Roman" w:cs="Times New Roman"/>
          <w:b/>
          <w:sz w:val="24"/>
          <w:szCs w:val="24"/>
        </w:rPr>
        <w:t xml:space="preserve"> О С Т А Н О В Л Е Н И Е</w:t>
      </w:r>
    </w:p>
    <w:p w:rsidR="00B629EE" w:rsidRPr="00354410" w:rsidRDefault="00B629EE" w:rsidP="00B629EE">
      <w:pPr>
        <w:spacing w:after="0" w:line="240" w:lineRule="auto"/>
        <w:jc w:val="center"/>
        <w:rPr>
          <w:rFonts w:ascii="Times New Roman" w:hAnsi="Times New Roman" w:cs="Times New Roman"/>
          <w:b/>
          <w:sz w:val="24"/>
          <w:szCs w:val="24"/>
        </w:rPr>
      </w:pPr>
    </w:p>
    <w:p w:rsidR="00B629EE" w:rsidRPr="00B629EE" w:rsidRDefault="00B629EE" w:rsidP="00B629EE">
      <w:pPr>
        <w:spacing w:after="0" w:line="240" w:lineRule="auto"/>
        <w:jc w:val="center"/>
        <w:rPr>
          <w:rFonts w:ascii="Times New Roman" w:hAnsi="Times New Roman" w:cs="Times New Roman"/>
          <w:sz w:val="24"/>
          <w:szCs w:val="24"/>
        </w:rPr>
      </w:pPr>
      <w:r w:rsidRPr="00B629EE">
        <w:rPr>
          <w:rFonts w:ascii="Times New Roman" w:hAnsi="Times New Roman" w:cs="Times New Roman"/>
          <w:sz w:val="24"/>
          <w:szCs w:val="24"/>
        </w:rPr>
        <w:t>от 14 июля</w:t>
      </w:r>
      <w:r w:rsidRPr="00B629EE">
        <w:rPr>
          <w:rFonts w:ascii="Times New Roman" w:hAnsi="Times New Roman" w:cs="Times New Roman"/>
          <w:sz w:val="24"/>
          <w:szCs w:val="24"/>
        </w:rPr>
        <w:t xml:space="preserve"> 2023</w:t>
      </w:r>
      <w:r>
        <w:rPr>
          <w:rFonts w:ascii="Times New Roman" w:hAnsi="Times New Roman" w:cs="Times New Roman"/>
          <w:sz w:val="24"/>
          <w:szCs w:val="24"/>
        </w:rPr>
        <w:t xml:space="preserve"> года</w:t>
      </w:r>
      <w:r w:rsidRPr="00B629EE">
        <w:rPr>
          <w:rFonts w:ascii="Times New Roman" w:hAnsi="Times New Roman" w:cs="Times New Roman"/>
          <w:sz w:val="24"/>
          <w:szCs w:val="24"/>
        </w:rPr>
        <w:t xml:space="preserve">                                                                                                     </w:t>
      </w:r>
      <w:r w:rsidRPr="00B629EE">
        <w:rPr>
          <w:rFonts w:ascii="Times New Roman" w:hAnsi="Times New Roman" w:cs="Times New Roman"/>
          <w:sz w:val="24"/>
          <w:szCs w:val="24"/>
        </w:rPr>
        <w:t>№ 258</w:t>
      </w:r>
    </w:p>
    <w:tbl>
      <w:tblPr>
        <w:tblpPr w:leftFromText="180" w:rightFromText="180" w:vertAnchor="text" w:tblpY="1"/>
        <w:tblOverlap w:val="never"/>
        <w:tblW w:w="10491" w:type="dxa"/>
        <w:tblInd w:w="-318" w:type="dxa"/>
        <w:tblLayout w:type="fixed"/>
        <w:tblLook w:val="04A0" w:firstRow="1" w:lastRow="0" w:firstColumn="1" w:lastColumn="0" w:noHBand="0" w:noVBand="1"/>
      </w:tblPr>
      <w:tblGrid>
        <w:gridCol w:w="10491"/>
      </w:tblGrid>
      <w:tr w:rsidR="00B629EE" w:rsidRPr="00354410" w:rsidTr="00D762FF">
        <w:tc>
          <w:tcPr>
            <w:tcW w:w="10491" w:type="dxa"/>
            <w:hideMark/>
          </w:tcPr>
          <w:p w:rsidR="00B629EE" w:rsidRPr="00354410" w:rsidRDefault="00B629EE" w:rsidP="00D762FF">
            <w:pPr>
              <w:spacing w:after="0" w:line="240" w:lineRule="auto"/>
              <w:rPr>
                <w:rFonts w:ascii="Times New Roman" w:hAnsi="Times New Roman" w:cs="Times New Roman"/>
                <w:b/>
                <w:sz w:val="24"/>
                <w:szCs w:val="24"/>
              </w:rPr>
            </w:pPr>
            <w:r w:rsidRPr="00354410">
              <w:rPr>
                <w:rFonts w:ascii="Times New Roman" w:hAnsi="Times New Roman" w:cs="Times New Roman"/>
                <w:b/>
                <w:sz w:val="24"/>
                <w:szCs w:val="24"/>
              </w:rPr>
              <w:t xml:space="preserve">       </w:t>
            </w:r>
          </w:p>
        </w:tc>
      </w:tr>
    </w:tbl>
    <w:p w:rsidR="00B629EE" w:rsidRPr="00507EA3" w:rsidRDefault="00B629EE" w:rsidP="00B629EE">
      <w:pPr>
        <w:spacing w:after="0"/>
        <w:rPr>
          <w:vanish/>
        </w:rPr>
      </w:pPr>
    </w:p>
    <w:tbl>
      <w:tblPr>
        <w:tblW w:w="0" w:type="auto"/>
        <w:tblLayout w:type="fixed"/>
        <w:tblLook w:val="0000" w:firstRow="0" w:lastRow="0" w:firstColumn="0" w:lastColumn="0" w:noHBand="0" w:noVBand="0"/>
      </w:tblPr>
      <w:tblGrid>
        <w:gridCol w:w="9667"/>
      </w:tblGrid>
      <w:tr w:rsidR="00B629EE" w:rsidTr="00D762FF">
        <w:trPr>
          <w:trHeight w:val="1368"/>
        </w:trPr>
        <w:tc>
          <w:tcPr>
            <w:tcW w:w="9667" w:type="dxa"/>
            <w:shd w:val="clear" w:color="auto" w:fill="auto"/>
          </w:tcPr>
          <w:p w:rsidR="00B629EE" w:rsidRDefault="00A55788" w:rsidP="00A55788">
            <w:pPr>
              <w:spacing w:after="0" w:line="240" w:lineRule="auto"/>
              <w:ind w:left="-142" w:right="-120"/>
              <w:contextualSpacing/>
              <w:jc w:val="center"/>
              <w:rPr>
                <w:rFonts w:ascii="Times New Roman" w:hAnsi="Times New Roman" w:cs="Times New Roman"/>
                <w:b/>
                <w:sz w:val="24"/>
                <w:szCs w:val="24"/>
              </w:rPr>
            </w:pPr>
            <w:r>
              <w:rPr>
                <w:rFonts w:ascii="Times New Roman" w:hAnsi="Times New Roman" w:cs="Times New Roman"/>
                <w:b/>
                <w:sz w:val="24"/>
                <w:szCs w:val="24"/>
              </w:rPr>
              <w:t>«</w:t>
            </w:r>
            <w:r w:rsidR="00B629EE" w:rsidRPr="00354410">
              <w:rPr>
                <w:rFonts w:ascii="Times New Roman" w:hAnsi="Times New Roman" w:cs="Times New Roman"/>
                <w:b/>
                <w:sz w:val="24"/>
                <w:szCs w:val="24"/>
              </w:rPr>
              <w:t>Об утверждении административного регламента</w:t>
            </w:r>
            <w:r w:rsidR="00B629EE">
              <w:rPr>
                <w:rFonts w:ascii="Times New Roman" w:hAnsi="Times New Roman" w:cs="Times New Roman"/>
                <w:b/>
                <w:sz w:val="24"/>
                <w:szCs w:val="24"/>
              </w:rPr>
              <w:t xml:space="preserve"> администрации МО Ромашкинское сельское поселение </w:t>
            </w:r>
            <w:r w:rsidR="00B629EE" w:rsidRPr="00BB1A4B">
              <w:rPr>
                <w:rFonts w:ascii="Times New Roman" w:hAnsi="Times New Roman" w:cs="Times New Roman"/>
                <w:b/>
                <w:sz w:val="24"/>
                <w:szCs w:val="24"/>
              </w:rPr>
              <w:t>по предоставлению муниципальной услуги «Принятие граждан на учет в качестве нуждающихся в жилых помещениях, предоставляемых</w:t>
            </w:r>
          </w:p>
          <w:p w:rsidR="00B629EE" w:rsidRPr="00BB1A4B" w:rsidRDefault="00B629EE" w:rsidP="00A55788">
            <w:pPr>
              <w:spacing w:after="0" w:line="240" w:lineRule="auto"/>
              <w:ind w:left="-142" w:right="-120"/>
              <w:contextualSpacing/>
              <w:jc w:val="center"/>
              <w:rPr>
                <w:rFonts w:ascii="Times New Roman" w:hAnsi="Times New Roman" w:cs="Times New Roman"/>
                <w:b/>
                <w:sz w:val="24"/>
                <w:szCs w:val="24"/>
              </w:rPr>
            </w:pPr>
            <w:r w:rsidRPr="00BB1A4B">
              <w:rPr>
                <w:rFonts w:ascii="Times New Roman" w:hAnsi="Times New Roman" w:cs="Times New Roman"/>
                <w:b/>
                <w:sz w:val="24"/>
                <w:szCs w:val="24"/>
              </w:rPr>
              <w:t xml:space="preserve"> </w:t>
            </w:r>
            <w:r w:rsidR="00A55788">
              <w:rPr>
                <w:rFonts w:ascii="Times New Roman" w:hAnsi="Times New Roman" w:cs="Times New Roman"/>
                <w:b/>
                <w:sz w:val="24"/>
                <w:szCs w:val="24"/>
              </w:rPr>
              <w:t>по договорам социального найма»</w:t>
            </w:r>
          </w:p>
          <w:p w:rsidR="00B629EE" w:rsidRDefault="00B629EE" w:rsidP="00D762FF">
            <w:pPr>
              <w:spacing w:after="0" w:line="240" w:lineRule="auto"/>
              <w:jc w:val="both"/>
              <w:rPr>
                <w:rFonts w:ascii="Times New Roman" w:hAnsi="Times New Roman" w:cs="Times New Roman"/>
                <w:b/>
                <w:sz w:val="24"/>
                <w:szCs w:val="24"/>
              </w:rPr>
            </w:pPr>
          </w:p>
        </w:tc>
      </w:tr>
    </w:tbl>
    <w:p w:rsidR="00B629EE" w:rsidRPr="00865C1D" w:rsidRDefault="00B629EE" w:rsidP="00B629EE">
      <w:pPr>
        <w:widowControl w:val="0"/>
        <w:autoSpaceDE w:val="0"/>
        <w:spacing w:after="0" w:line="240" w:lineRule="auto"/>
        <w:jc w:val="both"/>
        <w:rPr>
          <w:rFonts w:ascii="Times New Roman" w:hAnsi="Times New Roman" w:cs="Times New Roman"/>
          <w:sz w:val="24"/>
          <w:szCs w:val="24"/>
          <w:lang w:eastAsia="ru-RU" w:bidi="ru-RU"/>
        </w:rPr>
      </w:pPr>
      <w:r w:rsidRPr="00322763">
        <w:rPr>
          <w:rFonts w:ascii="Times New Roman" w:hAnsi="Times New Roman" w:cs="Times New Roman"/>
          <w:sz w:val="24"/>
          <w:szCs w:val="24"/>
        </w:rPr>
        <w:t xml:space="preserve">          </w:t>
      </w:r>
      <w:proofErr w:type="gramStart"/>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lang w:eastAsia="ru-RU" w:bidi="ru-RU"/>
        </w:rPr>
        <w:t xml:space="preserve">руководствуясь </w:t>
      </w:r>
      <w:r w:rsidRPr="00BB1A4B">
        <w:rPr>
          <w:rFonts w:ascii="Times New Roman" w:hAnsi="Times New Roman" w:cs="Times New Roman"/>
          <w:sz w:val="24"/>
          <w:szCs w:val="24"/>
          <w:lang w:eastAsia="ru-RU" w:bidi="ru-RU"/>
        </w:rPr>
        <w:t>постановлением администрации муниципального образования Ромашкинское  сельское поселение муниципального образования Приозерский</w:t>
      </w:r>
      <w:proofErr w:type="gramEnd"/>
      <w:r w:rsidRPr="00BB1A4B">
        <w:rPr>
          <w:rFonts w:ascii="Times New Roman" w:hAnsi="Times New Roman" w:cs="Times New Roman"/>
          <w:sz w:val="24"/>
          <w:szCs w:val="24"/>
          <w:lang w:eastAsia="ru-RU" w:bidi="ru-RU"/>
        </w:rPr>
        <w:t xml:space="preserve"> </w:t>
      </w:r>
      <w:proofErr w:type="gramStart"/>
      <w:r w:rsidRPr="00BB1A4B">
        <w:rPr>
          <w:rFonts w:ascii="Times New Roman" w:hAnsi="Times New Roman" w:cs="Times New Roman"/>
          <w:sz w:val="24"/>
          <w:szCs w:val="24"/>
          <w:lang w:eastAsia="ru-RU" w:bidi="ru-RU"/>
        </w:rPr>
        <w:t>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322763">
        <w:rPr>
          <w:rFonts w:ascii="Times New Roman" w:hAnsi="Times New Roman" w:cs="Times New Roman"/>
          <w:sz w:val="24"/>
          <w:szCs w:val="24"/>
          <w:lang w:eastAsia="ru-RU" w:bidi="ru-RU"/>
        </w:rPr>
        <w:t xml:space="preserve">, </w:t>
      </w:r>
      <w:r w:rsidRPr="00BB1A4B">
        <w:rPr>
          <w:rFonts w:ascii="Times New Roman" w:hAnsi="Times New Roman" w:cs="Times New Roman"/>
          <w:sz w:val="24"/>
          <w:szCs w:val="24"/>
          <w:lang w:eastAsia="ru-RU" w:bidi="ru-RU"/>
        </w:rPr>
        <w:t xml:space="preserve">Уставом муниципального </w:t>
      </w:r>
      <w:r w:rsidRPr="00322763">
        <w:rPr>
          <w:rFonts w:ascii="Times New Roman" w:hAnsi="Times New Roman" w:cs="Times New Roman"/>
          <w:sz w:val="24"/>
          <w:szCs w:val="24"/>
          <w:lang w:eastAsia="ru-RU" w:bidi="ru-RU"/>
        </w:rPr>
        <w:t xml:space="preserve">образования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w:t>
      </w:r>
      <w:r w:rsidRPr="00BB1A4B">
        <w:rPr>
          <w:rFonts w:ascii="Times New Roman" w:hAnsi="Times New Roman" w:cs="Times New Roman"/>
          <w:sz w:val="24"/>
          <w:szCs w:val="24"/>
          <w:lang w:eastAsia="ru-RU" w:bidi="ru-RU"/>
        </w:rPr>
        <w:t xml:space="preserve">    </w:t>
      </w:r>
      <w:r w:rsidRPr="00865C1D">
        <w:rPr>
          <w:rFonts w:ascii="Times New Roman" w:hAnsi="Times New Roman" w:cs="Times New Roman"/>
          <w:sz w:val="24"/>
          <w:szCs w:val="24"/>
          <w:lang w:eastAsia="ru-RU" w:bidi="ru-RU"/>
        </w:rPr>
        <w:t>ПОСТАНОВЛЯЕТ:</w:t>
      </w:r>
      <w:proofErr w:type="gramEnd"/>
    </w:p>
    <w:p w:rsidR="00B629EE" w:rsidRPr="00BB1A4B" w:rsidRDefault="00B629EE" w:rsidP="00B629EE">
      <w:pPr>
        <w:spacing w:after="0" w:line="240" w:lineRule="auto"/>
        <w:jc w:val="both"/>
        <w:rPr>
          <w:rFonts w:ascii="Times New Roman" w:hAnsi="Times New Roman" w:cs="Times New Roman"/>
          <w:sz w:val="24"/>
          <w:szCs w:val="24"/>
          <w:lang w:eastAsia="ru-RU" w:bidi="ru-RU"/>
        </w:rPr>
      </w:pPr>
      <w:r w:rsidRPr="00BB1A4B">
        <w:rPr>
          <w:rFonts w:ascii="Times New Roman" w:hAnsi="Times New Roman" w:cs="Times New Roman"/>
          <w:sz w:val="24"/>
          <w:szCs w:val="24"/>
          <w:lang w:eastAsia="ru-RU" w:bidi="ru-RU"/>
        </w:rPr>
        <w:t xml:space="preserve">           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 1).</w:t>
      </w:r>
    </w:p>
    <w:p w:rsidR="00B629EE" w:rsidRPr="0082615F" w:rsidRDefault="00B629EE" w:rsidP="00B629EE">
      <w:pPr>
        <w:spacing w:after="0" w:line="240" w:lineRule="auto"/>
        <w:ind w:firstLine="709"/>
        <w:jc w:val="both"/>
        <w:rPr>
          <w:rFonts w:ascii="Times New Roman" w:hAnsi="Times New Roman" w:cs="Times New Roman"/>
          <w:b/>
          <w:sz w:val="24"/>
          <w:szCs w:val="24"/>
          <w:lang w:eastAsia="ru-RU" w:bidi="ru-RU"/>
        </w:rPr>
      </w:pPr>
      <w:r>
        <w:rPr>
          <w:rFonts w:ascii="Times New Roman" w:hAnsi="Times New Roman" w:cs="Times New Roman"/>
          <w:sz w:val="24"/>
          <w:szCs w:val="24"/>
          <w:lang w:eastAsia="ru-RU" w:bidi="ru-RU"/>
        </w:rPr>
        <w:t>2</w:t>
      </w:r>
      <w:r w:rsidRPr="00BB1A4B">
        <w:rPr>
          <w:rFonts w:ascii="Times New Roman" w:hAnsi="Times New Roman" w:cs="Times New Roman"/>
          <w:sz w:val="24"/>
          <w:szCs w:val="24"/>
          <w:lang w:eastAsia="ru-RU" w:bidi="ru-RU"/>
        </w:rPr>
        <w:t>.   Признать утратившим силу постановление администрации «Об утверждении административного регламента по предоставлению муниципальной услуги «Принятие граждан на учет в качестве нуждающихся в жилых</w:t>
      </w:r>
      <w:r w:rsidRPr="00A85635">
        <w:rPr>
          <w:rFonts w:ascii="Times New Roman" w:hAnsi="Times New Roman" w:cs="Times New Roman"/>
          <w:sz w:val="24"/>
          <w:szCs w:val="24"/>
          <w:shd w:val="clear" w:color="auto" w:fill="FFFFFF"/>
        </w:rPr>
        <w:t xml:space="preserve"> помещениях, предоставляемых по договорам социального найма</w:t>
      </w:r>
      <w:r w:rsidRPr="00A85635">
        <w:rPr>
          <w:rFonts w:ascii="Times New Roman" w:eastAsia="Times New Roman" w:hAnsi="Times New Roman" w:cs="Times New Roman"/>
          <w:bCs/>
          <w:sz w:val="24"/>
          <w:szCs w:val="24"/>
          <w:shd w:val="clear" w:color="auto" w:fill="FFFFFF"/>
          <w:lang w:eastAsia="ru-RU"/>
        </w:rPr>
        <w:t>»</w:t>
      </w:r>
      <w:r>
        <w:rPr>
          <w:rFonts w:ascii="Times New Roman" w:eastAsia="Times New Roman" w:hAnsi="Times New Roman" w:cs="Times New Roman"/>
          <w:bCs/>
          <w:sz w:val="24"/>
          <w:szCs w:val="24"/>
          <w:lang w:eastAsia="ru-RU"/>
        </w:rPr>
        <w:t xml:space="preserve"> от 27.03.2023</w:t>
      </w:r>
      <w:r w:rsidRPr="004828A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115</w:t>
      </w:r>
      <w:r w:rsidRPr="0082615F">
        <w:rPr>
          <w:rFonts w:ascii="Times New Roman" w:eastAsia="Times New Roman" w:hAnsi="Times New Roman" w:cs="Times New Roman"/>
          <w:bCs/>
          <w:sz w:val="24"/>
          <w:szCs w:val="24"/>
          <w:lang w:eastAsia="ru-RU"/>
        </w:rPr>
        <w:t>.</w:t>
      </w:r>
    </w:p>
    <w:p w:rsidR="00B629EE" w:rsidRPr="0082615F" w:rsidRDefault="00B629EE" w:rsidP="00B629EE">
      <w:pPr>
        <w:suppressAutoHyphens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администрации МО </w:t>
      </w:r>
      <w:r>
        <w:rPr>
          <w:rFonts w:ascii="Times New Roman" w:hAnsi="Times New Roman" w:cs="Times New Roman"/>
          <w:sz w:val="24"/>
          <w:szCs w:val="24"/>
        </w:rPr>
        <w:t>Ромашкинское</w:t>
      </w:r>
      <w:r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hyperlink r:id="rId9" w:history="1">
        <w:r w:rsidRPr="0082615F">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82615F">
          <w:rPr>
            <w:rFonts w:ascii="Times New Roman" w:hAnsi="Times New Roman" w:cs="Times New Roman"/>
            <w:color w:val="0000FF"/>
            <w:sz w:val="24"/>
            <w:szCs w:val="24"/>
            <w:u w:val="single"/>
          </w:rPr>
          <w:t>.рф/</w:t>
        </w:r>
      </w:hyperlink>
      <w:r w:rsidRPr="0082615F">
        <w:rPr>
          <w:rFonts w:ascii="Times New Roman" w:hAnsi="Times New Roman" w:cs="Times New Roman"/>
          <w:sz w:val="24"/>
          <w:szCs w:val="24"/>
        </w:rPr>
        <w:t xml:space="preserve"> </w:t>
      </w:r>
      <w:r w:rsidRPr="0082615F">
        <w:rPr>
          <w:rFonts w:ascii="Times New Roman" w:hAnsi="Times New Roman" w:cs="Times New Roman"/>
          <w:sz w:val="24"/>
          <w:szCs w:val="24"/>
          <w:lang w:eastAsia="en-US"/>
        </w:rPr>
        <w:t>и в сетевом информационном издании «ЛЕНОБЛИНФОРМ».</w:t>
      </w:r>
    </w:p>
    <w:p w:rsidR="00B629EE" w:rsidRPr="0082615F" w:rsidRDefault="00B629EE" w:rsidP="00B629EE">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B629EE" w:rsidRPr="0082615F" w:rsidRDefault="00B629EE" w:rsidP="00B629EE">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proofErr w:type="gramStart"/>
      <w:r w:rsidRPr="0082615F">
        <w:rPr>
          <w:rFonts w:ascii="Times New Roman" w:eastAsia="Lucida Sans Unicode" w:hAnsi="Times New Roman" w:cs="Times New Roman"/>
          <w:sz w:val="24"/>
          <w:szCs w:val="24"/>
          <w:lang w:eastAsia="hi-IN" w:bidi="hi-IN"/>
        </w:rPr>
        <w:t>Контроль за</w:t>
      </w:r>
      <w:proofErr w:type="gramEnd"/>
      <w:r w:rsidRPr="0082615F">
        <w:rPr>
          <w:rFonts w:ascii="Times New Roman" w:eastAsia="Lucida Sans Unicode" w:hAnsi="Times New Roman" w:cs="Times New Roman"/>
          <w:sz w:val="24"/>
          <w:szCs w:val="24"/>
          <w:lang w:eastAsia="hi-IN" w:bidi="hi-IN"/>
        </w:rPr>
        <w:t xml:space="preserve">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rsidR="00B629EE" w:rsidRDefault="00B629EE" w:rsidP="00B629EE">
      <w:pPr>
        <w:spacing w:after="0"/>
        <w:ind w:left="-142" w:right="-120"/>
        <w:contextualSpacing/>
        <w:jc w:val="both"/>
        <w:rPr>
          <w:rFonts w:ascii="Times New Roman" w:hAnsi="Times New Roman" w:cs="Times New Roman"/>
          <w:sz w:val="24"/>
          <w:szCs w:val="24"/>
        </w:rPr>
      </w:pPr>
    </w:p>
    <w:p w:rsidR="00B629EE" w:rsidRDefault="00B629EE" w:rsidP="00B629EE">
      <w:pPr>
        <w:spacing w:after="0" w:line="240" w:lineRule="auto"/>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С.В.Танков</w:t>
      </w:r>
      <w:proofErr w:type="spellEnd"/>
    </w:p>
    <w:p w:rsidR="00B629EE" w:rsidRDefault="00B629EE" w:rsidP="00B629EE">
      <w:pPr>
        <w:spacing w:line="240" w:lineRule="auto"/>
        <w:rPr>
          <w:rFonts w:ascii="Times New Roman" w:hAnsi="Times New Roman" w:cs="Times New Roman"/>
          <w:bCs/>
          <w:sz w:val="16"/>
          <w:szCs w:val="16"/>
        </w:rPr>
      </w:pPr>
      <w:r>
        <w:rPr>
          <w:rFonts w:ascii="Times New Roman" w:hAnsi="Times New Roman" w:cs="Times New Roman"/>
          <w:bCs/>
          <w:sz w:val="16"/>
          <w:szCs w:val="16"/>
        </w:rPr>
        <w:t xml:space="preserve">Исп. </w:t>
      </w:r>
      <w:proofErr w:type="spellStart"/>
      <w:r>
        <w:rPr>
          <w:rFonts w:ascii="Times New Roman" w:hAnsi="Times New Roman" w:cs="Times New Roman"/>
          <w:bCs/>
          <w:sz w:val="16"/>
          <w:szCs w:val="16"/>
        </w:rPr>
        <w:t>Е.А.Момот</w:t>
      </w:r>
      <w:proofErr w:type="spellEnd"/>
      <w:r>
        <w:rPr>
          <w:rFonts w:ascii="Times New Roman" w:hAnsi="Times New Roman" w:cs="Times New Roman"/>
          <w:bCs/>
          <w:sz w:val="16"/>
          <w:szCs w:val="16"/>
        </w:rPr>
        <w:t xml:space="preserve"> 88137999515</w:t>
      </w:r>
    </w:p>
    <w:p w:rsidR="00A55788" w:rsidRDefault="00A55788" w:rsidP="00A55788">
      <w:pPr>
        <w:pStyle w:val="aff2"/>
        <w:spacing w:after="0" w:line="240" w:lineRule="auto"/>
        <w:ind w:left="0"/>
        <w:contextualSpacing/>
        <w:jc w:val="right"/>
        <w:rPr>
          <w:rFonts w:ascii="Times New Roman" w:hAnsi="Times New Roman" w:cs="Times New Roman"/>
        </w:rPr>
      </w:pPr>
    </w:p>
    <w:p w:rsidR="00A55788" w:rsidRDefault="00A55788" w:rsidP="00A55788">
      <w:pPr>
        <w:pStyle w:val="aff2"/>
        <w:spacing w:after="0" w:line="240" w:lineRule="auto"/>
        <w:ind w:left="0"/>
        <w:contextualSpacing/>
        <w:jc w:val="right"/>
        <w:rPr>
          <w:rFonts w:ascii="Times New Roman" w:hAnsi="Times New Roman" w:cs="Times New Roman"/>
        </w:rPr>
      </w:pPr>
      <w:bookmarkStart w:id="0" w:name="_GoBack"/>
      <w:bookmarkEnd w:id="0"/>
      <w:r w:rsidRPr="00E7150D">
        <w:rPr>
          <w:rFonts w:ascii="Times New Roman" w:hAnsi="Times New Roman" w:cs="Times New Roman"/>
        </w:rPr>
        <w:lastRenderedPageBreak/>
        <w:t xml:space="preserve">Приложение </w:t>
      </w:r>
      <w:proofErr w:type="gramStart"/>
      <w:r w:rsidRPr="00E7150D">
        <w:rPr>
          <w:rFonts w:ascii="Times New Roman" w:hAnsi="Times New Roman" w:cs="Times New Roman"/>
        </w:rPr>
        <w:t>к</w:t>
      </w:r>
      <w:proofErr w:type="gramEnd"/>
    </w:p>
    <w:p w:rsidR="00A55788" w:rsidRPr="00DE1AC5" w:rsidRDefault="00A55788" w:rsidP="00A55788">
      <w:pPr>
        <w:pStyle w:val="aff2"/>
        <w:spacing w:after="0" w:line="240" w:lineRule="auto"/>
        <w:ind w:left="0"/>
        <w:contextualSpacing/>
        <w:jc w:val="right"/>
        <w:rPr>
          <w:rFonts w:ascii="Times New Roman" w:hAnsi="Times New Roman"/>
          <w:spacing w:val="-4"/>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A55788" w:rsidRDefault="00A55788" w:rsidP="00A55788">
      <w:pPr>
        <w:widowControl w:val="0"/>
        <w:autoSpaceDE w:val="0"/>
        <w:spacing w:after="0" w:line="240" w:lineRule="auto"/>
        <w:contextualSpacing/>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A55788" w:rsidRDefault="00A55788" w:rsidP="00A55788">
      <w:pPr>
        <w:widowControl w:val="0"/>
        <w:autoSpaceDE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Ромашкинское сельское поселение</w:t>
      </w:r>
    </w:p>
    <w:bookmarkEnd w:id="1"/>
    <w:p w:rsidR="00A55788" w:rsidRDefault="00A55788" w:rsidP="00A55788">
      <w:pPr>
        <w:tabs>
          <w:tab w:val="left" w:pos="142"/>
        </w:tabs>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37C6">
        <w:rPr>
          <w:rFonts w:ascii="Times New Roman" w:hAnsi="Times New Roman" w:cs="Times New Roman"/>
          <w:sz w:val="24"/>
          <w:szCs w:val="24"/>
        </w:rPr>
        <w:t xml:space="preserve">от </w:t>
      </w:r>
      <w:r>
        <w:rPr>
          <w:rFonts w:ascii="Times New Roman" w:hAnsi="Times New Roman" w:cs="Times New Roman"/>
          <w:sz w:val="24"/>
          <w:szCs w:val="24"/>
        </w:rPr>
        <w:t>14</w:t>
      </w:r>
      <w:r w:rsidRPr="00CA37C6">
        <w:rPr>
          <w:rFonts w:ascii="Times New Roman" w:hAnsi="Times New Roman" w:cs="Times New Roman"/>
          <w:sz w:val="24"/>
          <w:szCs w:val="24"/>
        </w:rPr>
        <w:t xml:space="preserve">.07.2023 года № </w:t>
      </w:r>
      <w:r>
        <w:rPr>
          <w:rFonts w:ascii="Times New Roman" w:hAnsi="Times New Roman" w:cs="Times New Roman"/>
          <w:sz w:val="24"/>
          <w:szCs w:val="24"/>
        </w:rPr>
        <w:t>258</w:t>
      </w:r>
    </w:p>
    <w:p w:rsidR="00A55788" w:rsidRPr="001B717D" w:rsidRDefault="00A55788" w:rsidP="00A55788">
      <w:pPr>
        <w:pStyle w:val="aff9"/>
        <w:contextualSpacing/>
        <w:jc w:val="center"/>
        <w:rPr>
          <w:rFonts w:ascii="Times New Roman" w:eastAsia="Calibri" w:hAnsi="Times New Roman" w:cs="Times New Roman"/>
        </w:rPr>
      </w:pPr>
      <w:proofErr w:type="gramStart"/>
      <w:r w:rsidRPr="007D6068">
        <w:rPr>
          <w:rFonts w:ascii="Times New Roman" w:hAnsi="Times New Roman" w:cs="Times New Roman"/>
          <w:b/>
          <w:bCs/>
          <w:lang w:eastAsia="ru-RU"/>
        </w:rPr>
        <w:t xml:space="preserve">Административный регламент по предоставлению муниципальной услуги </w:t>
      </w:r>
      <w:r w:rsidRPr="001B717D">
        <w:rPr>
          <w:rFonts w:ascii="Times New Roman" w:hAnsi="Times New Roman" w:cs="Times New Roman"/>
          <w:b/>
          <w:bCs/>
          <w:iCs/>
          <w:lang w:eastAsia="ru-RU"/>
        </w:rPr>
        <w:t xml:space="preserve">«Принятие граждан на учет в качестве нуждающихся в жилых помещениях, предоставляемых по </w:t>
      </w:r>
      <w:r w:rsidRPr="002F291F">
        <w:rPr>
          <w:rFonts w:ascii="Times New Roman" w:hAnsi="Times New Roman" w:cs="Times New Roman"/>
          <w:sz w:val="28"/>
          <w:szCs w:val="28"/>
        </w:rPr>
        <w:t xml:space="preserve"> </w:t>
      </w:r>
      <w:r w:rsidRPr="001B717D">
        <w:rPr>
          <w:rFonts w:ascii="Times New Roman" w:hAnsi="Times New Roman" w:cs="Times New Roman"/>
        </w:rPr>
        <w:t>(Сокращённое наименование:</w:t>
      </w:r>
      <w:proofErr w:type="gramEnd"/>
      <w:r w:rsidRPr="001B717D">
        <w:rPr>
          <w:rFonts w:ascii="Times New Roman" w:hAnsi="Times New Roman" w:cs="Times New Roman"/>
        </w:rPr>
        <w:t xml:space="preserve"> </w:t>
      </w:r>
      <w:proofErr w:type="gramStart"/>
      <w:r w:rsidRPr="001B717D">
        <w:rPr>
          <w:rFonts w:ascii="Times New Roman" w:hAnsi="Times New Roman" w:cs="Times New Roman"/>
        </w:rPr>
        <w:t>«Принятие граждан на учет в качестве нуждающихся в жилых помещениях») (далее – административный регламент)</w:t>
      </w:r>
      <w:proofErr w:type="gramEnd"/>
    </w:p>
    <w:p w:rsidR="00A55788" w:rsidRPr="002F291F" w:rsidRDefault="00A55788" w:rsidP="00A55788">
      <w:pPr>
        <w:spacing w:after="0" w:line="240" w:lineRule="auto"/>
        <w:jc w:val="center"/>
        <w:rPr>
          <w:rFonts w:ascii="Times New Roman" w:hAnsi="Times New Roman" w:cs="Times New Roman"/>
          <w:b/>
          <w:bCs/>
          <w:sz w:val="24"/>
          <w:szCs w:val="24"/>
          <w:lang w:eastAsia="ru-RU"/>
        </w:rPr>
      </w:pPr>
    </w:p>
    <w:p w:rsidR="00A55788" w:rsidRPr="004F32A9" w:rsidRDefault="00A55788" w:rsidP="00A55788">
      <w:pPr>
        <w:pStyle w:val="aff2"/>
        <w:numPr>
          <w:ilvl w:val="0"/>
          <w:numId w:val="30"/>
        </w:numPr>
        <w:suppressAutoHyphens w:val="0"/>
        <w:spacing w:after="0" w:line="240" w:lineRule="auto"/>
        <w:jc w:val="center"/>
        <w:rPr>
          <w:rFonts w:ascii="Times New Roman" w:hAnsi="Times New Roman" w:cs="Times New Roman"/>
          <w:b/>
          <w:bCs/>
          <w:sz w:val="24"/>
          <w:szCs w:val="24"/>
        </w:rPr>
      </w:pPr>
      <w:r w:rsidRPr="004F32A9">
        <w:rPr>
          <w:rFonts w:ascii="Times New Roman" w:hAnsi="Times New Roman" w:cs="Times New Roman"/>
          <w:b/>
          <w:bCs/>
          <w:sz w:val="24"/>
          <w:szCs w:val="24"/>
        </w:rPr>
        <w:t>Общие положения</w:t>
      </w:r>
    </w:p>
    <w:p w:rsidR="00A55788" w:rsidRPr="004F32A9" w:rsidRDefault="00A55788" w:rsidP="00A55788">
      <w:pPr>
        <w:pStyle w:val="aff2"/>
        <w:spacing w:line="240" w:lineRule="auto"/>
        <w:ind w:left="1080"/>
        <w:rPr>
          <w:rFonts w:ascii="Times New Roman" w:hAnsi="Times New Roman" w:cs="Times New Roman"/>
          <w:b/>
          <w:bCs/>
          <w:sz w:val="24"/>
          <w:szCs w:val="24"/>
        </w:rPr>
      </w:pPr>
    </w:p>
    <w:p w:rsidR="00A55788" w:rsidRPr="004F32A9" w:rsidRDefault="00A55788" w:rsidP="00A55788">
      <w:pPr>
        <w:spacing w:after="0" w:line="240" w:lineRule="auto"/>
        <w:ind w:firstLine="708"/>
        <w:jc w:val="both"/>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A55788" w:rsidRPr="004F32A9" w:rsidRDefault="00A55788" w:rsidP="00A55788">
      <w:pPr>
        <w:pStyle w:val="ConsPlusNormal0"/>
        <w:contextualSpacing/>
        <w:jc w:val="center"/>
        <w:rPr>
          <w:rFonts w:ascii="Times New Roman" w:hAnsi="Times New Roman" w:cs="Times New Roman"/>
          <w:sz w:val="24"/>
          <w:szCs w:val="24"/>
        </w:rPr>
      </w:pPr>
      <w:r w:rsidRPr="004F32A9">
        <w:rPr>
          <w:rFonts w:ascii="Times New Roman" w:hAnsi="Times New Roman" w:cs="Times New Roman"/>
          <w:sz w:val="24"/>
          <w:szCs w:val="24"/>
        </w:rPr>
        <w:t>Категории заявителей и их представителей, имеющих право выступать от их имени</w:t>
      </w:r>
    </w:p>
    <w:p w:rsidR="00A55788" w:rsidRPr="004F32A9" w:rsidRDefault="00A55788" w:rsidP="00A55788">
      <w:pPr>
        <w:pStyle w:val="ConsPlusNormal0"/>
        <w:ind w:firstLine="708"/>
        <w:contextualSpacing/>
        <w:jc w:val="both"/>
        <w:rPr>
          <w:rFonts w:ascii="Times New Roman" w:hAnsi="Times New Roman" w:cs="Times New Roman"/>
          <w:sz w:val="24"/>
          <w:szCs w:val="24"/>
        </w:rPr>
      </w:pPr>
      <w:r w:rsidRPr="004F32A9">
        <w:rPr>
          <w:rFonts w:ascii="Times New Roman" w:hAnsi="Times New Roman" w:cs="Times New Roman"/>
          <w:sz w:val="24"/>
          <w:szCs w:val="24"/>
        </w:rPr>
        <w:t xml:space="preserve">1.2  Заявителями, имеющими право обратиться за получением </w:t>
      </w:r>
      <w:r w:rsidRPr="004F32A9">
        <w:rPr>
          <w:rFonts w:ascii="Times New Roman" w:hAnsi="Times New Roman" w:cs="Times New Roman"/>
          <w:bCs/>
          <w:sz w:val="24"/>
          <w:szCs w:val="24"/>
        </w:rPr>
        <w:t>муниципальной услуги</w:t>
      </w:r>
      <w:r w:rsidRPr="004F32A9">
        <w:rPr>
          <w:rFonts w:ascii="Times New Roman" w:hAnsi="Times New Roman" w:cs="Times New Roman"/>
          <w:sz w:val="24"/>
          <w:szCs w:val="24"/>
        </w:rPr>
        <w:t>:</w:t>
      </w:r>
    </w:p>
    <w:p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bCs/>
          <w:sz w:val="24"/>
          <w:szCs w:val="24"/>
          <w:lang w:eastAsia="ru-RU"/>
        </w:rPr>
        <w:t xml:space="preserve">1.2.1 </w:t>
      </w:r>
      <w:r w:rsidRPr="004F32A9">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4F32A9">
        <w:rPr>
          <w:rFonts w:ascii="Times New Roman" w:hAnsi="Times New Roman" w:cs="Times New Roman"/>
          <w:sz w:val="24"/>
          <w:szCs w:val="24"/>
          <w:lang w:eastAsia="ru-RU"/>
        </w:rPr>
        <w:t xml:space="preserve">жилых помещениях, предоставляемых по договорам социального найма </w:t>
      </w:r>
      <w:r w:rsidRPr="004F32A9">
        <w:rPr>
          <w:rFonts w:ascii="Times New Roman" w:hAnsi="Times New Roman" w:cs="Times New Roman"/>
          <w:sz w:val="24"/>
          <w:szCs w:val="24"/>
        </w:rPr>
        <w:t>являются</w:t>
      </w:r>
      <w:proofErr w:type="gramEnd"/>
      <w:r w:rsidRPr="004F32A9">
        <w:rPr>
          <w:rFonts w:ascii="Times New Roman" w:hAnsi="Times New Roman" w:cs="Times New Roman"/>
          <w:sz w:val="24"/>
          <w:szCs w:val="24"/>
        </w:rPr>
        <w:t xml:space="preserve"> физические лица (далее - заявители) из числа граждан Российской Федерации, постоянно проживающих на территории муниципального образования </w:t>
      </w:r>
      <w:r>
        <w:rPr>
          <w:rFonts w:ascii="Times New Roman" w:hAnsi="Times New Roman" w:cs="Times New Roman"/>
          <w:sz w:val="24"/>
          <w:szCs w:val="24"/>
        </w:rPr>
        <w:t>Ромашкинское</w:t>
      </w:r>
      <w:r w:rsidRPr="004F32A9">
        <w:rPr>
          <w:rFonts w:ascii="Times New Roman" w:hAnsi="Times New Roman" w:cs="Times New Roman"/>
          <w:sz w:val="24"/>
          <w:szCs w:val="24"/>
        </w:rPr>
        <w:t xml:space="preserve"> сельское поселение из числа:</w:t>
      </w:r>
    </w:p>
    <w:p w:rsidR="00A55788" w:rsidRPr="004F32A9" w:rsidRDefault="00A55788" w:rsidP="00A55788">
      <w:pPr>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xml:space="preserve">-   малоимущих граждан, </w:t>
      </w:r>
    </w:p>
    <w:p w:rsidR="00A55788" w:rsidRPr="004F32A9" w:rsidRDefault="00A55788" w:rsidP="00A55788">
      <w:pPr>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A55788" w:rsidRPr="004F32A9" w:rsidRDefault="00A55788" w:rsidP="00A55788">
      <w:pPr>
        <w:spacing w:after="0" w:line="240" w:lineRule="auto"/>
        <w:ind w:firstLine="540"/>
        <w:jc w:val="both"/>
        <w:rPr>
          <w:rFonts w:ascii="Times New Roman" w:hAnsi="Times New Roman" w:cs="Times New Roman"/>
          <w:sz w:val="24"/>
          <w:szCs w:val="24"/>
        </w:rPr>
      </w:pPr>
      <w:r w:rsidRPr="004F32A9">
        <w:rPr>
          <w:rFonts w:ascii="Times New Roman" w:hAnsi="Times New Roman" w:cs="Times New Roman"/>
          <w:sz w:val="24"/>
          <w:szCs w:val="24"/>
          <w:lang w:eastAsia="ru-RU"/>
        </w:rPr>
        <w:t>1.2.2.</w:t>
      </w:r>
      <w:r w:rsidRPr="004F32A9">
        <w:rPr>
          <w:rFonts w:ascii="Times New Roman" w:hAnsi="Times New Roman" w:cs="Times New Roman"/>
          <w:sz w:val="24"/>
          <w:szCs w:val="24"/>
        </w:rPr>
        <w:t xml:space="preserve"> о </w:t>
      </w:r>
      <w:r w:rsidRPr="004F32A9">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4F32A9">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Pr>
          <w:rFonts w:ascii="Times New Roman" w:hAnsi="Times New Roman" w:cs="Times New Roman"/>
          <w:sz w:val="24"/>
          <w:szCs w:val="24"/>
        </w:rPr>
        <w:t>Ромашкинское</w:t>
      </w:r>
      <w:r w:rsidRPr="004F32A9">
        <w:rPr>
          <w:rFonts w:ascii="Times New Roman" w:hAnsi="Times New Roman" w:cs="Times New Roman"/>
          <w:sz w:val="24"/>
          <w:szCs w:val="24"/>
        </w:rPr>
        <w:t xml:space="preserve"> сельское поселение, состоящие на учете в качестве нуждающихся </w:t>
      </w:r>
      <w:r w:rsidRPr="004F32A9">
        <w:rPr>
          <w:rFonts w:ascii="Times New Roman" w:hAnsi="Times New Roman" w:cs="Times New Roman"/>
          <w:sz w:val="24"/>
          <w:szCs w:val="24"/>
          <w:lang w:eastAsia="ru-RU"/>
        </w:rPr>
        <w:t>в жилых помещениях, предоставляемых по договорам социального найма</w:t>
      </w:r>
      <w:r w:rsidRPr="004F32A9">
        <w:rPr>
          <w:rFonts w:ascii="Times New Roman" w:hAnsi="Times New Roman" w:cs="Times New Roman"/>
          <w:sz w:val="24"/>
          <w:szCs w:val="24"/>
        </w:rPr>
        <w:t>;</w:t>
      </w:r>
    </w:p>
    <w:p w:rsidR="00A55788" w:rsidRPr="004F32A9" w:rsidRDefault="00A55788" w:rsidP="00A55788">
      <w:pPr>
        <w:pStyle w:val="ConsPlusNormal0"/>
        <w:ind w:firstLine="540"/>
        <w:contextualSpacing/>
        <w:jc w:val="both"/>
        <w:rPr>
          <w:rFonts w:ascii="Times New Roman" w:hAnsi="Times New Roman" w:cs="Times New Roman"/>
          <w:sz w:val="24"/>
          <w:szCs w:val="24"/>
        </w:rPr>
      </w:pPr>
      <w:r w:rsidRPr="004F32A9">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A55788" w:rsidRPr="004F32A9" w:rsidRDefault="00A55788" w:rsidP="00A55788">
      <w:pPr>
        <w:pStyle w:val="ConsPlusNormal0"/>
        <w:ind w:firstLine="540"/>
        <w:contextualSpacing/>
        <w:jc w:val="both"/>
        <w:rPr>
          <w:rFonts w:ascii="Times New Roman" w:hAnsi="Times New Roman" w:cs="Times New Roman"/>
          <w:sz w:val="24"/>
          <w:szCs w:val="24"/>
        </w:rPr>
      </w:pPr>
      <w:r w:rsidRPr="004F32A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rsidR="00A55788"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r w:rsidRPr="004F32A9">
        <w:rPr>
          <w:rFonts w:ascii="Times New Roman" w:hAnsi="Times New Roman" w:cs="Times New Roman"/>
          <w:sz w:val="24"/>
          <w:szCs w:val="24"/>
        </w:rPr>
        <w:t>Порядок информирования о предоставлении муниципальной услуги</w:t>
      </w: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1.3. </w:t>
      </w:r>
      <w:proofErr w:type="gramStart"/>
      <w:r w:rsidRPr="004F32A9">
        <w:rPr>
          <w:rFonts w:ascii="Times New Roman" w:hAnsi="Times New Roman" w:cs="Times New Roman"/>
          <w:sz w:val="24"/>
          <w:szCs w:val="24"/>
          <w:lang w:eastAsia="ru-RU"/>
        </w:rPr>
        <w:t>Информация о местах нахождения</w:t>
      </w:r>
      <w:r w:rsidRPr="004F32A9">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4F32A9">
        <w:rPr>
          <w:rFonts w:ascii="Times New Roman" w:hAnsi="Times New Roman" w:cs="Times New Roman"/>
          <w:bCs/>
          <w:sz w:val="24"/>
          <w:szCs w:val="24"/>
          <w:lang w:eastAsia="ru-RU"/>
        </w:rPr>
        <w:t xml:space="preserve"> ОМСУ и структурного подразделения, Организации, адреса электронной почты (далее – сведения информационного характера)</w:t>
      </w:r>
      <w:r w:rsidRPr="004F32A9">
        <w:rPr>
          <w:rFonts w:ascii="Times New Roman" w:hAnsi="Times New Roman" w:cs="Times New Roman"/>
          <w:sz w:val="24"/>
          <w:szCs w:val="24"/>
        </w:rPr>
        <w:t xml:space="preserve"> размещаются</w:t>
      </w:r>
      <w:r w:rsidRPr="004F32A9">
        <w:rPr>
          <w:rFonts w:ascii="Times New Roman" w:hAnsi="Times New Roman" w:cs="Times New Roman"/>
          <w:bCs/>
          <w:sz w:val="24"/>
          <w:szCs w:val="24"/>
          <w:lang w:eastAsia="ru-RU"/>
        </w:rPr>
        <w:t>:</w:t>
      </w:r>
      <w:r w:rsidRPr="004F32A9">
        <w:rPr>
          <w:rFonts w:ascii="Times New Roman" w:hAnsi="Times New Roman" w:cs="Times New Roman"/>
          <w:sz w:val="24"/>
          <w:szCs w:val="24"/>
        </w:rPr>
        <w:t xml:space="preserve"> </w:t>
      </w:r>
    </w:p>
    <w:p w:rsidR="00A55788" w:rsidRPr="004F32A9" w:rsidRDefault="00A55788" w:rsidP="00A55788">
      <w:pPr>
        <w:spacing w:after="0" w:line="240" w:lineRule="auto"/>
        <w:ind w:firstLine="708"/>
        <w:jc w:val="both"/>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bCs/>
          <w:sz w:val="24"/>
          <w:szCs w:val="24"/>
          <w:lang w:eastAsia="ru-RU"/>
        </w:rPr>
        <w:t>на сайте ОМСУ</w:t>
      </w:r>
      <w:r w:rsidRPr="004F32A9">
        <w:rPr>
          <w:rFonts w:ascii="Times New Roman" w:hAnsi="Times New Roman" w:cs="Times New Roman"/>
          <w:sz w:val="24"/>
          <w:szCs w:val="24"/>
          <w:lang w:eastAsia="ru-RU"/>
        </w:rPr>
        <w:t xml:space="preserve"> /Организации</w:t>
      </w:r>
      <w:r w:rsidRPr="004F32A9">
        <w:rPr>
          <w:rFonts w:ascii="Times New Roman" w:hAnsi="Times New Roman" w:cs="Times New Roman"/>
          <w:bCs/>
          <w:sz w:val="24"/>
          <w:szCs w:val="24"/>
          <w:lang w:eastAsia="ru-RU"/>
        </w:rPr>
        <w:t>;</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hAnsi="Times New Roman" w:cs="Times New Roman"/>
          <w:bCs/>
          <w:sz w:val="24"/>
          <w:szCs w:val="24"/>
          <w:lang w:eastAsia="ru-RU"/>
        </w:rPr>
        <w:t xml:space="preserve">на сайте </w:t>
      </w:r>
      <w:r w:rsidRPr="004F32A9">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4F32A9">
          <w:rPr>
            <w:rFonts w:ascii="Times New Roman" w:eastAsia="Times New Roman" w:hAnsi="Times New Roman" w:cs="Times New Roman"/>
            <w:sz w:val="24"/>
            <w:szCs w:val="24"/>
            <w:u w:val="single"/>
            <w:lang w:eastAsia="ru-RU"/>
          </w:rPr>
          <w:t>http://mfc47.ru/</w:t>
        </w:r>
      </w:hyperlink>
      <w:r w:rsidRPr="004F32A9">
        <w:rPr>
          <w:rFonts w:ascii="Times New Roman" w:eastAsia="Times New Roman" w:hAnsi="Times New Roman" w:cs="Times New Roman"/>
          <w:sz w:val="24"/>
          <w:szCs w:val="24"/>
          <w:lang w:eastAsia="ru-RU"/>
        </w:rPr>
        <w:t>;</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F32A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4F32A9">
        <w:rPr>
          <w:rFonts w:ascii="Times New Roman" w:hAnsi="Times New Roman" w:cs="Times New Roman"/>
          <w:sz w:val="24"/>
          <w:szCs w:val="24"/>
        </w:rPr>
        <w:fldChar w:fldCharType="begin"/>
      </w:r>
      <w:r w:rsidRPr="004F32A9">
        <w:rPr>
          <w:rFonts w:ascii="Times New Roman" w:hAnsi="Times New Roman" w:cs="Times New Roman"/>
          <w:sz w:val="24"/>
          <w:szCs w:val="24"/>
        </w:rPr>
        <w:instrText xml:space="preserve"> HYPERLINK </w:instrText>
      </w:r>
      <w:r w:rsidRPr="004F32A9">
        <w:rPr>
          <w:rFonts w:ascii="Times New Roman" w:hAnsi="Times New Roman" w:cs="Times New Roman"/>
          <w:sz w:val="24"/>
          <w:szCs w:val="24"/>
        </w:rPr>
        <w:fldChar w:fldCharType="separate"/>
      </w:r>
      <w:r>
        <w:rPr>
          <w:rFonts w:ascii="Times New Roman" w:hAnsi="Times New Roman" w:cs="Times New Roman"/>
          <w:b/>
          <w:bCs/>
          <w:sz w:val="24"/>
          <w:szCs w:val="24"/>
        </w:rPr>
        <w:t>Ошибка! Недопустимый объект гиперссылки.</w:t>
      </w:r>
      <w:r w:rsidRPr="004F32A9">
        <w:rPr>
          <w:rFonts w:ascii="Times New Roman" w:eastAsia="Times New Roman" w:hAnsi="Times New Roman" w:cs="Times New Roman"/>
          <w:sz w:val="24"/>
          <w:szCs w:val="24"/>
          <w:u w:val="single"/>
          <w:lang w:eastAsia="ru-RU"/>
        </w:rPr>
        <w:fldChar w:fldCharType="end"/>
      </w:r>
      <w:r w:rsidRPr="004F32A9">
        <w:rPr>
          <w:rFonts w:ascii="Times New Roman" w:eastAsia="Times New Roman" w:hAnsi="Times New Roman" w:cs="Times New Roman"/>
          <w:sz w:val="24"/>
          <w:szCs w:val="24"/>
          <w:lang w:eastAsia="ru-RU"/>
        </w:rPr>
        <w:t xml:space="preserve"> </w:t>
      </w:r>
      <w:hyperlink r:id="rId11" w:history="1">
        <w:r w:rsidRPr="004F32A9">
          <w:rPr>
            <w:rFonts w:ascii="Times New Roman" w:eastAsia="Times New Roman" w:hAnsi="Times New Roman" w:cs="Times New Roman"/>
            <w:sz w:val="24"/>
            <w:szCs w:val="24"/>
            <w:u w:val="single"/>
            <w:lang w:eastAsia="ru-RU"/>
          </w:rPr>
          <w:t>www.gosuslugi.ru</w:t>
        </w:r>
      </w:hyperlink>
      <w:r w:rsidRPr="004F32A9">
        <w:rPr>
          <w:rFonts w:ascii="Times New Roman" w:eastAsia="Times New Roman" w:hAnsi="Times New Roman" w:cs="Times New Roman"/>
          <w:sz w:val="24"/>
          <w:szCs w:val="24"/>
          <w:u w:val="single"/>
          <w:lang w:eastAsia="ru-RU"/>
        </w:rPr>
        <w:t>.</w:t>
      </w:r>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A55788" w:rsidRPr="004F32A9" w:rsidRDefault="00A55788" w:rsidP="00A55788">
      <w:pPr>
        <w:spacing w:after="0" w:line="240" w:lineRule="auto"/>
        <w:ind w:firstLine="709"/>
        <w:jc w:val="center"/>
        <w:rPr>
          <w:rFonts w:ascii="Times New Roman" w:hAnsi="Times New Roman" w:cs="Times New Roman"/>
          <w:b/>
          <w:bCs/>
          <w:sz w:val="24"/>
          <w:szCs w:val="24"/>
          <w:lang w:eastAsia="ru-RU"/>
        </w:rPr>
      </w:pPr>
      <w:r w:rsidRPr="004F32A9">
        <w:rPr>
          <w:rFonts w:ascii="Times New Roman" w:hAnsi="Times New Roman" w:cs="Times New Roman"/>
          <w:b/>
          <w:bCs/>
          <w:sz w:val="24"/>
          <w:szCs w:val="24"/>
          <w:lang w:val="en-US" w:eastAsia="ru-RU"/>
        </w:rPr>
        <w:t>II</w:t>
      </w:r>
      <w:r w:rsidRPr="004F32A9">
        <w:rPr>
          <w:rFonts w:ascii="Times New Roman" w:hAnsi="Times New Roman" w:cs="Times New Roman"/>
          <w:b/>
          <w:bCs/>
          <w:sz w:val="24"/>
          <w:szCs w:val="24"/>
          <w:lang w:eastAsia="ru-RU"/>
        </w:rPr>
        <w:t>. Стандарт предоставления муниципальной услуги.</w:t>
      </w:r>
    </w:p>
    <w:p w:rsidR="00A55788" w:rsidRPr="004F32A9" w:rsidRDefault="00A55788" w:rsidP="00A55788">
      <w:pPr>
        <w:spacing w:after="0" w:line="240" w:lineRule="auto"/>
        <w:ind w:firstLine="709"/>
        <w:jc w:val="center"/>
        <w:rPr>
          <w:rFonts w:ascii="Times New Roman" w:hAnsi="Times New Roman" w:cs="Times New Roman"/>
          <w:bCs/>
          <w:sz w:val="24"/>
          <w:szCs w:val="24"/>
          <w:lang w:eastAsia="ru-RU"/>
        </w:rPr>
      </w:pPr>
    </w:p>
    <w:p w:rsidR="00A55788" w:rsidRPr="004F32A9" w:rsidRDefault="00A55788" w:rsidP="00A55788">
      <w:pPr>
        <w:spacing w:after="0" w:line="240" w:lineRule="auto"/>
        <w:ind w:firstLine="709"/>
        <w:jc w:val="center"/>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t>Полное наименование муниципальной услуги, сокращенное наименование</w:t>
      </w:r>
    </w:p>
    <w:p w:rsidR="00A55788" w:rsidRPr="004F32A9" w:rsidRDefault="00A55788" w:rsidP="00A55788">
      <w:pPr>
        <w:spacing w:after="0" w:line="240" w:lineRule="auto"/>
        <w:ind w:firstLine="709"/>
        <w:jc w:val="center"/>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t>муниципальной услуги</w:t>
      </w:r>
    </w:p>
    <w:p w:rsidR="00A55788" w:rsidRPr="004F32A9" w:rsidRDefault="00A55788" w:rsidP="00A55788">
      <w:pPr>
        <w:spacing w:after="0" w:line="240" w:lineRule="auto"/>
        <w:ind w:firstLine="709"/>
        <w:jc w:val="center"/>
        <w:rPr>
          <w:rFonts w:ascii="Times New Roman" w:hAnsi="Times New Roman" w:cs="Times New Roman"/>
          <w:bCs/>
          <w:sz w:val="24"/>
          <w:szCs w:val="24"/>
          <w:lang w:eastAsia="ru-RU"/>
        </w:rPr>
      </w:pPr>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2.1. Полное наименование </w:t>
      </w:r>
      <w:r w:rsidRPr="004F32A9">
        <w:rPr>
          <w:rFonts w:ascii="Times New Roman" w:hAnsi="Times New Roman" w:cs="Times New Roman"/>
          <w:bCs/>
          <w:sz w:val="24"/>
          <w:szCs w:val="24"/>
          <w:lang w:eastAsia="ru-RU"/>
        </w:rPr>
        <w:t>муниципальной услуги</w:t>
      </w:r>
      <w:r w:rsidRPr="004F32A9">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Сокращенное наименование </w:t>
      </w:r>
      <w:r w:rsidRPr="004F32A9">
        <w:rPr>
          <w:rFonts w:ascii="Times New Roman" w:hAnsi="Times New Roman" w:cs="Times New Roman"/>
          <w:bCs/>
          <w:sz w:val="24"/>
          <w:szCs w:val="24"/>
          <w:lang w:eastAsia="ru-RU"/>
        </w:rPr>
        <w:t>муниципальной услуги:</w:t>
      </w:r>
      <w:r w:rsidRPr="004F32A9">
        <w:rPr>
          <w:rFonts w:ascii="Times New Roman" w:hAnsi="Times New Roman" w:cs="Times New Roman"/>
          <w:sz w:val="24"/>
          <w:szCs w:val="24"/>
        </w:rPr>
        <w:t xml:space="preserve"> «Принятие граждан на учет в качестве нуждающихся в жилых помещениях».</w:t>
      </w:r>
    </w:p>
    <w:p w:rsidR="00A55788" w:rsidRPr="004F32A9" w:rsidRDefault="00A55788" w:rsidP="00A55788">
      <w:pPr>
        <w:autoSpaceDE w:val="0"/>
        <w:autoSpaceDN w:val="0"/>
        <w:adjustRightInd w:val="0"/>
        <w:spacing w:after="0" w:line="240" w:lineRule="auto"/>
        <w:ind w:left="142" w:firstLine="540"/>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r w:rsidRPr="004F32A9">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A55788" w:rsidRPr="004F32A9" w:rsidRDefault="00A55788" w:rsidP="00A55788">
      <w:pPr>
        <w:tabs>
          <w:tab w:val="left" w:pos="567"/>
        </w:tabs>
        <w:spacing w:after="0" w:line="240" w:lineRule="auto"/>
        <w:ind w:firstLine="141"/>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ab/>
        <w:t xml:space="preserve">2.2. Муниципальную услугу предоставляет: администрация муниципального образования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предоставлении муниципальной услуги участвуют:</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Организация:</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Администрация муниципального образования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 </w:t>
      </w:r>
      <w:r w:rsidRPr="004F32A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F32A9">
        <w:rPr>
          <w:rFonts w:ascii="Times New Roman" w:hAnsi="Times New Roman" w:cs="Times New Roman"/>
          <w:sz w:val="24"/>
          <w:szCs w:val="24"/>
          <w:lang w:eastAsia="ru-RU"/>
        </w:rPr>
        <w:t>(далее – МФЦ);</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A55788" w:rsidRPr="004F32A9" w:rsidRDefault="00A55788" w:rsidP="00A55788">
      <w:pPr>
        <w:spacing w:after="0" w:line="240" w:lineRule="auto"/>
        <w:ind w:firstLine="709"/>
        <w:jc w:val="both"/>
        <w:rPr>
          <w:rFonts w:ascii="Times New Roman" w:hAnsi="Times New Roman" w:cs="Times New Roman"/>
          <w:color w:val="000000"/>
          <w:sz w:val="24"/>
          <w:szCs w:val="24"/>
        </w:rPr>
      </w:pPr>
      <w:r w:rsidRPr="004F32A9">
        <w:rPr>
          <w:rFonts w:ascii="Times New Roman" w:hAnsi="Times New Roman" w:cs="Times New Roman"/>
          <w:sz w:val="24"/>
          <w:szCs w:val="24"/>
          <w:lang w:eastAsia="ru-RU"/>
        </w:rPr>
        <w:t xml:space="preserve">4) </w:t>
      </w:r>
      <w:r w:rsidRPr="004F32A9">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A55788" w:rsidRPr="004F32A9" w:rsidRDefault="00A55788" w:rsidP="00A55788">
      <w:pPr>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5) Федеральная налоговая служба </w:t>
      </w:r>
    </w:p>
    <w:p w:rsidR="00A55788" w:rsidRPr="004F32A9" w:rsidRDefault="00A55788" w:rsidP="00A55788">
      <w:pPr>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6) Министерство внутренних дел Российской Федерации;</w:t>
      </w:r>
    </w:p>
    <w:p w:rsidR="00A55788" w:rsidRPr="004F32A9" w:rsidRDefault="00A55788" w:rsidP="00A55788">
      <w:pPr>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7) Российской Федерации;</w:t>
      </w:r>
    </w:p>
    <w:p w:rsidR="00A55788" w:rsidRPr="004F32A9" w:rsidRDefault="00A55788" w:rsidP="00A55788">
      <w:pPr>
        <w:spacing w:after="0" w:line="240" w:lineRule="auto"/>
        <w:ind w:firstLine="709"/>
        <w:contextualSpacing/>
        <w:jc w:val="both"/>
        <w:rPr>
          <w:rFonts w:ascii="Times New Roman" w:hAnsi="Times New Roman" w:cs="Times New Roman"/>
          <w:sz w:val="24"/>
          <w:szCs w:val="24"/>
        </w:rPr>
      </w:pPr>
      <w:r w:rsidRPr="004F32A9">
        <w:rPr>
          <w:rFonts w:ascii="Times New Roman" w:hAnsi="Times New Roman" w:cs="Times New Roman"/>
          <w:sz w:val="24"/>
          <w:szCs w:val="24"/>
        </w:rPr>
        <w:t>9) орган, осуществляющий пенсионное обеспечение (за исключением Пенсионного фонда);</w:t>
      </w:r>
    </w:p>
    <w:p w:rsidR="00A55788" w:rsidRPr="004F32A9" w:rsidRDefault="00A55788" w:rsidP="00A55788">
      <w:pPr>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shd w:val="clear" w:color="auto" w:fill="FFFFFF"/>
        </w:rPr>
        <w:t>10) орган государственной службы занятости</w:t>
      </w:r>
    </w:p>
    <w:p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11) </w:t>
      </w:r>
      <w:r w:rsidRPr="004F32A9">
        <w:rPr>
          <w:rFonts w:ascii="Times New Roman" w:hAnsi="Times New Roman" w:cs="Times New Roman"/>
          <w:sz w:val="24"/>
          <w:szCs w:val="24"/>
        </w:rPr>
        <w:t>Федеральная налоговая служба;</w:t>
      </w:r>
    </w:p>
    <w:p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12) Федеральная служба судебных приставов;</w:t>
      </w:r>
    </w:p>
    <w:p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13) </w:t>
      </w:r>
      <w:r w:rsidRPr="004F32A9">
        <w:rPr>
          <w:rFonts w:ascii="Times New Roman" w:hAnsi="Times New Roman" w:cs="Times New Roman"/>
          <w:sz w:val="24"/>
          <w:szCs w:val="24"/>
        </w:rPr>
        <w:t>Федеральная служба исполнения наказаний;</w:t>
      </w:r>
    </w:p>
    <w:p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14) </w:t>
      </w:r>
      <w:r w:rsidRPr="004F32A9">
        <w:rPr>
          <w:rFonts w:ascii="Times New Roman" w:hAnsi="Times New Roman" w:cs="Times New Roman"/>
          <w:sz w:val="24"/>
          <w:szCs w:val="24"/>
        </w:rPr>
        <w:t>Министерство обороны Российской Федерации и подведомственные ему учреждения;</w:t>
      </w:r>
    </w:p>
    <w:p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lang w:eastAsia="ru-RU"/>
        </w:rPr>
        <w:t>15)</w:t>
      </w:r>
      <w:r w:rsidRPr="004F32A9">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lastRenderedPageBreak/>
        <w:t>1) при личной явке:</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ОМСУ/Организацию, в филиалах, отделах, удаленных рабочих мест ГБУ ЛО «МФЦ»;</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без личной явки:</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1.2.1:– все граждане, имеющие основания; </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1.2.2 .– все граждане, имеющие основания. </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посредством ПГУ ЛО/ЕПГУ – МФЦ;</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по телефону – в МФЦ, в ОМСУ/Организацию;</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2.2.1. </w:t>
      </w:r>
      <w:proofErr w:type="gramStart"/>
      <w:r w:rsidRPr="004F32A9">
        <w:rPr>
          <w:rFonts w:ascii="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4F32A9">
          <w:rPr>
            <w:rFonts w:ascii="Times New Roman" w:hAnsi="Times New Roman" w:cs="Times New Roman"/>
            <w:sz w:val="24"/>
            <w:szCs w:val="24"/>
            <w:lang w:eastAsia="ru-RU"/>
          </w:rPr>
          <w:t>частью 18 статьи 14.1</w:t>
        </w:r>
      </w:hyperlink>
      <w:r w:rsidRPr="004F32A9">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4F32A9">
        <w:rPr>
          <w:rFonts w:ascii="Times New Roman" w:hAnsi="Times New Roman" w:cs="Times New Roman"/>
          <w:sz w:val="24"/>
          <w:szCs w:val="24"/>
          <w:lang w:eastAsia="ru-RU"/>
        </w:rPr>
        <w:t xml:space="preserve"> и о защите информации".</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5"/>
      <w:bookmarkEnd w:id="2"/>
      <w:r w:rsidRPr="004F32A9">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единой системы идентификац</w:t>
      </w:r>
      <w:proofErr w:type="gramStart"/>
      <w:r w:rsidRPr="004F32A9">
        <w:rPr>
          <w:rFonts w:ascii="Times New Roman" w:hAnsi="Times New Roman" w:cs="Times New Roman"/>
          <w:sz w:val="24"/>
          <w:szCs w:val="24"/>
          <w:lang w:eastAsia="ru-RU"/>
        </w:rPr>
        <w:t>ии и ау</w:t>
      </w:r>
      <w:proofErr w:type="gramEnd"/>
      <w:r w:rsidRPr="004F32A9">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A55788" w:rsidRPr="004F32A9" w:rsidRDefault="00A55788" w:rsidP="00A55788">
      <w:pPr>
        <w:spacing w:after="0" w:line="240" w:lineRule="auto"/>
        <w:jc w:val="center"/>
        <w:rPr>
          <w:rFonts w:ascii="Times New Roman" w:hAnsi="Times New Roman" w:cs="Times New Roman"/>
          <w:sz w:val="24"/>
          <w:szCs w:val="24"/>
        </w:rPr>
      </w:pPr>
      <w:r w:rsidRPr="004F32A9">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2.3. Результатом предоставления муниципальной услуги является:  </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отношении услуги 1.2.1.:</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roofErr w:type="gramEnd"/>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(каждое муниципальное образование разрабатывает и утверждает самостоятельно форму, шаблон указан в приложении  №4.1);</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roofErr w:type="gramEnd"/>
    </w:p>
    <w:p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 4.2);</w:t>
      </w:r>
    </w:p>
    <w:p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lastRenderedPageBreak/>
        <w:t>- реестровая запись в соответствии с категорией заявителя (при технической реализации);</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отношении услуги 1.2.2.:</w:t>
      </w:r>
    </w:p>
    <w:p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решение в форме </w:t>
      </w:r>
      <w:r w:rsidRPr="004F32A9">
        <w:rPr>
          <w:rFonts w:ascii="Times New Roman" w:hAnsi="Times New Roman" w:cs="Times New Roman"/>
          <w:i/>
          <w:sz w:val="24"/>
          <w:szCs w:val="24"/>
          <w:lang w:eastAsia="ru-RU"/>
        </w:rPr>
        <w:t>уведомления</w:t>
      </w:r>
      <w:r w:rsidRPr="004F32A9">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№____</w:t>
      </w:r>
      <w:proofErr w:type="gramStart"/>
      <w:r w:rsidRPr="004F32A9">
        <w:rPr>
          <w:rFonts w:ascii="Times New Roman" w:hAnsi="Times New Roman" w:cs="Times New Roman"/>
          <w:sz w:val="24"/>
          <w:szCs w:val="24"/>
          <w:lang w:eastAsia="ru-RU"/>
        </w:rPr>
        <w:t xml:space="preserve"> ;</w:t>
      </w:r>
      <w:proofErr w:type="gramEnd"/>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(шаблон указан в приложении  №5.1);</w:t>
      </w:r>
    </w:p>
    <w:p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решение </w:t>
      </w:r>
      <w:proofErr w:type="gramStart"/>
      <w:r w:rsidRPr="004F32A9">
        <w:rPr>
          <w:rFonts w:ascii="Times New Roman" w:hAnsi="Times New Roman" w:cs="Times New Roman"/>
          <w:sz w:val="24"/>
          <w:szCs w:val="24"/>
          <w:lang w:eastAsia="ru-RU"/>
        </w:rPr>
        <w:t xml:space="preserve">в форме </w:t>
      </w:r>
      <w:r w:rsidRPr="004F32A9">
        <w:rPr>
          <w:rFonts w:ascii="Times New Roman" w:hAnsi="Times New Roman" w:cs="Times New Roman"/>
          <w:i/>
          <w:sz w:val="24"/>
          <w:szCs w:val="24"/>
          <w:lang w:eastAsia="ru-RU"/>
        </w:rPr>
        <w:t xml:space="preserve">уведомления </w:t>
      </w:r>
      <w:r w:rsidRPr="004F32A9">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w:t>
      </w:r>
      <w:proofErr w:type="gramEnd"/>
      <w:r w:rsidRPr="004F32A9">
        <w:rPr>
          <w:rFonts w:ascii="Times New Roman" w:hAnsi="Times New Roman" w:cs="Times New Roman"/>
          <w:sz w:val="24"/>
          <w:szCs w:val="24"/>
          <w:lang w:eastAsia="ru-RU"/>
        </w:rPr>
        <w:t xml:space="preserve"> социального найма согласно приложению №____;</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(шаблон указан в приложении  №5.2);</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при личной явке:</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ОМСУ, в филиалах, отделах, удаленных рабочих местах МФЦ;</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без личной явки:</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в электронной форме через личный кабинет заявителя на ПГУ ЛО/ЕПГУ;</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на электронную почту; </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r w:rsidRPr="004F32A9">
        <w:rPr>
          <w:rFonts w:ascii="Times New Roman" w:hAnsi="Times New Roman" w:cs="Times New Roman"/>
          <w:sz w:val="24"/>
          <w:szCs w:val="24"/>
        </w:rPr>
        <w:t>Срок предоставления муниципальной услуги</w:t>
      </w:r>
    </w:p>
    <w:p w:rsidR="00A55788" w:rsidRPr="004F32A9" w:rsidRDefault="00A55788" w:rsidP="00A55788">
      <w:pPr>
        <w:autoSpaceDE w:val="0"/>
        <w:autoSpaceDN w:val="0"/>
        <w:adjustRightInd w:val="0"/>
        <w:spacing w:after="0" w:line="240" w:lineRule="auto"/>
        <w:rPr>
          <w:rFonts w:ascii="Times New Roman" w:hAnsi="Times New Roman" w:cs="Times New Roman"/>
          <w:sz w:val="24"/>
          <w:szCs w:val="24"/>
        </w:rPr>
      </w:pP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2.4. Срок предоставления муниципальной услуги:</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4F32A9">
        <w:rPr>
          <w:rFonts w:ascii="Times New Roman" w:hAnsi="Times New Roman" w:cs="Times New Roman"/>
          <w:sz w:val="24"/>
          <w:szCs w:val="24"/>
          <w:lang w:eastAsia="ru-RU"/>
        </w:rPr>
        <w:t>с даты поступления</w:t>
      </w:r>
      <w:proofErr w:type="gramEnd"/>
      <w:r w:rsidRPr="004F32A9">
        <w:rPr>
          <w:rFonts w:ascii="Times New Roman" w:hAnsi="Times New Roman" w:cs="Times New Roman"/>
          <w:sz w:val="24"/>
          <w:szCs w:val="24"/>
          <w:lang w:eastAsia="ru-RU"/>
        </w:rPr>
        <w:t xml:space="preserve"> (регистрации) заявления в ОМСУ/Организацию;</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4F32A9">
        <w:rPr>
          <w:rFonts w:ascii="Times New Roman" w:hAnsi="Times New Roman" w:cs="Times New Roman"/>
          <w:sz w:val="24"/>
          <w:szCs w:val="24"/>
          <w:lang w:eastAsia="ru-RU"/>
        </w:rPr>
        <w:t>с даты поступления</w:t>
      </w:r>
      <w:proofErr w:type="gramEnd"/>
      <w:r w:rsidRPr="004F32A9">
        <w:rPr>
          <w:rFonts w:ascii="Times New Roman" w:hAnsi="Times New Roman" w:cs="Times New Roman"/>
          <w:sz w:val="24"/>
          <w:szCs w:val="24"/>
          <w:lang w:eastAsia="ru-RU"/>
        </w:rPr>
        <w:t xml:space="preserve"> (регистрации) заявления в ОМСУ/Организацию.</w:t>
      </w: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r w:rsidRPr="004F32A9">
        <w:rPr>
          <w:rFonts w:ascii="Times New Roman" w:hAnsi="Times New Roman" w:cs="Times New Roman"/>
          <w:sz w:val="24"/>
          <w:szCs w:val="24"/>
        </w:rPr>
        <w:t>Правовые основания для предоставления государственной услуги</w:t>
      </w: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sz w:val="24"/>
          <w:szCs w:val="24"/>
        </w:rPr>
      </w:pP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2.5. Правовые основания для предоставления муниципальной услуги:</w:t>
      </w:r>
    </w:p>
    <w:p w:rsidR="00A55788" w:rsidRPr="004F32A9" w:rsidRDefault="00A55788" w:rsidP="00A55788">
      <w:pPr>
        <w:pStyle w:val="aff2"/>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Конституция Российской Федерации;</w:t>
      </w:r>
    </w:p>
    <w:p w:rsidR="00A55788" w:rsidRPr="004F32A9" w:rsidRDefault="00A55788" w:rsidP="00A55788">
      <w:pPr>
        <w:pStyle w:val="aff2"/>
        <w:numPr>
          <w:ilvl w:val="0"/>
          <w:numId w:val="23"/>
        </w:numPr>
        <w:tabs>
          <w:tab w:val="left" w:pos="0"/>
        </w:tabs>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Гражданский кодекс Российской Федерации;</w:t>
      </w:r>
    </w:p>
    <w:p w:rsidR="00A55788" w:rsidRPr="004F32A9" w:rsidRDefault="00A55788" w:rsidP="00A55788">
      <w:pPr>
        <w:pStyle w:val="aff2"/>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Жилищный кодекс Российской Федерации;</w:t>
      </w:r>
    </w:p>
    <w:p w:rsidR="00A55788" w:rsidRPr="004F32A9" w:rsidRDefault="00A55788" w:rsidP="00A55788">
      <w:pPr>
        <w:pStyle w:val="aff2"/>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A55788" w:rsidRPr="004F32A9" w:rsidRDefault="00A55788" w:rsidP="00A55788">
      <w:pPr>
        <w:pStyle w:val="aff2"/>
        <w:numPr>
          <w:ilvl w:val="0"/>
          <w:numId w:val="23"/>
        </w:numPr>
        <w:tabs>
          <w:tab w:val="left" w:pos="0"/>
        </w:tabs>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A55788" w:rsidRPr="004F32A9" w:rsidRDefault="00A55788" w:rsidP="00A55788">
      <w:pPr>
        <w:pStyle w:val="aff2"/>
        <w:tabs>
          <w:tab w:val="left" w:pos="0"/>
        </w:tabs>
        <w:spacing w:line="240" w:lineRule="auto"/>
        <w:ind w:left="0" w:firstLine="709"/>
        <w:jc w:val="both"/>
        <w:rPr>
          <w:rFonts w:ascii="Times New Roman" w:hAnsi="Times New Roman" w:cs="Times New Roman"/>
          <w:sz w:val="24"/>
          <w:szCs w:val="24"/>
          <w:highlight w:val="yellow"/>
          <w:lang w:eastAsia="ru-RU"/>
        </w:rPr>
      </w:pPr>
      <w:r w:rsidRPr="004F32A9">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55788" w:rsidRPr="004F32A9" w:rsidRDefault="00A55788" w:rsidP="00A55788">
      <w:pPr>
        <w:pStyle w:val="aff2"/>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55788" w:rsidRPr="004F32A9" w:rsidRDefault="00A55788" w:rsidP="00A55788">
      <w:pPr>
        <w:pStyle w:val="aff2"/>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4F32A9">
        <w:rPr>
          <w:rFonts w:ascii="Times New Roman" w:hAnsi="Times New Roman" w:cs="Times New Roman"/>
          <w:sz w:val="24"/>
          <w:szCs w:val="24"/>
        </w:rPr>
        <w:lastRenderedPageBreak/>
        <w:t xml:space="preserve">Постановление Правительства Российской Федерации </w:t>
      </w:r>
      <w:r w:rsidRPr="004F32A9">
        <w:rPr>
          <w:rFonts w:ascii="Times New Roman" w:hAnsi="Times New Roman" w:cs="Times New Roman"/>
          <w:sz w:val="24"/>
          <w:szCs w:val="24"/>
          <w:lang w:eastAsia="ru-RU"/>
        </w:rPr>
        <w:t>от 24.12.2007 № 922 «Об особенностях порядка исчисления средней заработной платы»</w:t>
      </w:r>
      <w:r w:rsidRPr="004F32A9">
        <w:rPr>
          <w:rFonts w:ascii="Times New Roman" w:hAnsi="Times New Roman" w:cs="Times New Roman"/>
          <w:sz w:val="24"/>
          <w:szCs w:val="24"/>
        </w:rPr>
        <w:t>;</w:t>
      </w:r>
    </w:p>
    <w:p w:rsidR="00A55788" w:rsidRPr="004F32A9" w:rsidRDefault="00A55788" w:rsidP="00A55788">
      <w:pPr>
        <w:pStyle w:val="aff2"/>
        <w:numPr>
          <w:ilvl w:val="0"/>
          <w:numId w:val="23"/>
        </w:numPr>
        <w:tabs>
          <w:tab w:val="left" w:pos="0"/>
        </w:tabs>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A55788" w:rsidRPr="004F32A9" w:rsidRDefault="00A55788" w:rsidP="00A55788">
      <w:pPr>
        <w:pStyle w:val="aff2"/>
        <w:numPr>
          <w:ilvl w:val="0"/>
          <w:numId w:val="23"/>
        </w:numPr>
        <w:tabs>
          <w:tab w:val="left" w:pos="0"/>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55788" w:rsidRPr="004F32A9" w:rsidRDefault="00A55788" w:rsidP="00A55788">
      <w:pPr>
        <w:pStyle w:val="aff2"/>
        <w:numPr>
          <w:ilvl w:val="0"/>
          <w:numId w:val="23"/>
        </w:numPr>
        <w:tabs>
          <w:tab w:val="left" w:pos="0"/>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A55788" w:rsidRPr="004F32A9" w:rsidRDefault="00A55788" w:rsidP="00A55788">
      <w:pPr>
        <w:pStyle w:val="aff2"/>
        <w:numPr>
          <w:ilvl w:val="0"/>
          <w:numId w:val="23"/>
        </w:numPr>
        <w:tabs>
          <w:tab w:val="left" w:pos="0"/>
        </w:tabs>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A55788" w:rsidRPr="004F32A9" w:rsidRDefault="00A55788" w:rsidP="00A55788">
      <w:pPr>
        <w:pStyle w:val="aff2"/>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A55788" w:rsidRPr="004F32A9" w:rsidRDefault="00A55788" w:rsidP="00A55788">
      <w:pPr>
        <w:pStyle w:val="aff2"/>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Устав муниципального образования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w:t>
      </w:r>
    </w:p>
    <w:p w:rsidR="00A55788" w:rsidRPr="004F32A9" w:rsidRDefault="00A55788" w:rsidP="00A55788">
      <w:pPr>
        <w:pStyle w:val="aff2"/>
        <w:numPr>
          <w:ilvl w:val="0"/>
          <w:numId w:val="23"/>
        </w:numPr>
        <w:suppressAutoHyphens w:val="0"/>
        <w:spacing w:after="0" w:line="240" w:lineRule="auto"/>
        <w:ind w:left="0" w:firstLine="709"/>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roofErr w:type="gramEnd"/>
    </w:p>
    <w:p w:rsidR="00A55788" w:rsidRPr="004F32A9" w:rsidRDefault="00A55788" w:rsidP="00A55788">
      <w:pPr>
        <w:pStyle w:val="aff2"/>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 «Об утверждении учетной нормы площади жилого помещения и нормы предоставления площади жилого помещения по договору социального найма»;</w:t>
      </w:r>
    </w:p>
    <w:p w:rsidR="00A55788" w:rsidRPr="004F32A9" w:rsidRDefault="00A55788" w:rsidP="00A55788">
      <w:pPr>
        <w:pStyle w:val="aff2"/>
        <w:numPr>
          <w:ilvl w:val="0"/>
          <w:numId w:val="23"/>
        </w:numPr>
        <w:suppressAutoHyphens w:val="0"/>
        <w:spacing w:after="0" w:line="240" w:lineRule="auto"/>
        <w:ind w:left="0"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Ромашкинское</w:t>
      </w:r>
      <w:r w:rsidRPr="004F32A9">
        <w:rPr>
          <w:rFonts w:ascii="Times New Roman" w:hAnsi="Times New Roman" w:cs="Times New Roman"/>
          <w:sz w:val="24"/>
          <w:szCs w:val="24"/>
          <w:lang w:eastAsia="ru-RU"/>
        </w:rPr>
        <w:t xml:space="preserve"> сельское поселение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A55788" w:rsidRPr="004F32A9" w:rsidRDefault="00A55788" w:rsidP="00A55788">
      <w:pPr>
        <w:pStyle w:val="aff2"/>
        <w:spacing w:line="240" w:lineRule="auto"/>
        <w:ind w:left="709"/>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jc w:val="center"/>
        <w:rPr>
          <w:rFonts w:ascii="Times New Roman" w:hAnsi="Times New Roman" w:cs="Times New Roman"/>
          <w:b/>
          <w:sz w:val="24"/>
          <w:szCs w:val="24"/>
        </w:rPr>
      </w:pPr>
      <w:r w:rsidRPr="004F32A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A55788" w:rsidRPr="004F32A9" w:rsidRDefault="00A55788" w:rsidP="00A55788">
      <w:pPr>
        <w:pStyle w:val="aff2"/>
        <w:spacing w:line="240" w:lineRule="auto"/>
        <w:ind w:left="709"/>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1) </w:t>
      </w:r>
      <w:r w:rsidRPr="004F32A9">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лично заявителем при обращении на ЕПГУ;</w:t>
      </w:r>
    </w:p>
    <w:p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F32A9" w:rsidDel="0050003A">
        <w:rPr>
          <w:rFonts w:ascii="Times New Roman" w:eastAsia="Times New Roman" w:hAnsi="Times New Roman" w:cs="Times New Roman"/>
          <w:color w:val="000000"/>
          <w:sz w:val="24"/>
          <w:szCs w:val="24"/>
          <w:lang w:eastAsia="ru-RU"/>
        </w:rPr>
        <w:t xml:space="preserve"> </w:t>
      </w:r>
      <w:r w:rsidRPr="004F32A9">
        <w:rPr>
          <w:rFonts w:ascii="Times New Roman" w:eastAsia="Times New Roman" w:hAnsi="Times New Roman" w:cs="Times New Roman"/>
          <w:color w:val="000000"/>
          <w:sz w:val="24"/>
          <w:szCs w:val="24"/>
          <w:lang w:eastAsia="ru-RU"/>
        </w:rPr>
        <w:t xml:space="preserve">заявитель уведомляется о </w:t>
      </w:r>
      <w:r w:rsidRPr="004F32A9">
        <w:rPr>
          <w:rFonts w:ascii="Times New Roman" w:eastAsia="Times New Roman" w:hAnsi="Times New Roman" w:cs="Times New Roman"/>
          <w:color w:val="000000"/>
          <w:sz w:val="24"/>
          <w:szCs w:val="24"/>
          <w:lang w:eastAsia="ru-RU"/>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4F32A9">
        <w:rPr>
          <w:rFonts w:ascii="Times New Roman" w:eastAsia="Times New Roman" w:hAnsi="Times New Roman" w:cs="Times New Roman"/>
          <w:color w:val="000000"/>
          <w:sz w:val="24"/>
          <w:szCs w:val="24"/>
          <w:lang w:eastAsia="ru-RU"/>
        </w:rPr>
        <w:t>потери</w:t>
      </w:r>
      <w:proofErr w:type="gramEnd"/>
      <w:r w:rsidRPr="004F32A9">
        <w:rPr>
          <w:rFonts w:ascii="Times New Roman" w:eastAsia="Times New Roman" w:hAnsi="Times New Roman" w:cs="Times New Roman"/>
          <w:color w:val="000000"/>
          <w:sz w:val="24"/>
          <w:szCs w:val="24"/>
          <w:lang w:eastAsia="ru-RU"/>
        </w:rPr>
        <w:t xml:space="preserve"> ранее введенной информации;</w:t>
      </w:r>
    </w:p>
    <w:p w:rsidR="00A55788" w:rsidRPr="004F32A9" w:rsidRDefault="00A55788" w:rsidP="00A557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лично заявителем при обращении в</w:t>
      </w:r>
      <w:r w:rsidRPr="004F32A9">
        <w:rPr>
          <w:rFonts w:ascii="Times New Roman" w:hAnsi="Times New Roman" w:cs="Times New Roman"/>
          <w:bCs/>
          <w:sz w:val="24"/>
          <w:szCs w:val="24"/>
          <w:lang w:eastAsia="ru-RU"/>
        </w:rPr>
        <w:t xml:space="preserve"> ОМСУ/Организацию</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Заявление заполняется на основании:</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паспортных данных;</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сведений о месте проживания заявителя и членов его семьи (для услуги 1.2.1);</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сведений, указанных в СНИЛС,</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сведений, указанных в ИНН (для подтверждения </w:t>
      </w:r>
      <w:proofErr w:type="spellStart"/>
      <w:r w:rsidRPr="004F32A9">
        <w:rPr>
          <w:rFonts w:ascii="Times New Roman" w:hAnsi="Times New Roman" w:cs="Times New Roman"/>
          <w:sz w:val="24"/>
          <w:szCs w:val="24"/>
          <w:lang w:eastAsia="ru-RU"/>
        </w:rPr>
        <w:t>малоимущности</w:t>
      </w:r>
      <w:proofErr w:type="spellEnd"/>
      <w:r w:rsidRPr="004F32A9">
        <w:rPr>
          <w:rFonts w:ascii="Times New Roman" w:hAnsi="Times New Roman" w:cs="Times New Roman"/>
          <w:sz w:val="24"/>
          <w:szCs w:val="24"/>
          <w:lang w:eastAsia="ru-RU"/>
        </w:rPr>
        <w:t>);</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4F32A9">
        <w:rPr>
          <w:rFonts w:ascii="Times New Roman" w:hAnsi="Times New Roman" w:cs="Times New Roman"/>
          <w:sz w:val="24"/>
          <w:szCs w:val="24"/>
          <w:lang w:eastAsia="ru-RU"/>
        </w:rPr>
        <w:t>для</w:t>
      </w:r>
      <w:proofErr w:type="gramEnd"/>
      <w:r w:rsidRPr="004F32A9">
        <w:rPr>
          <w:rFonts w:ascii="Times New Roman" w:hAnsi="Times New Roman" w:cs="Times New Roman"/>
          <w:sz w:val="24"/>
          <w:szCs w:val="24"/>
          <w:lang w:eastAsia="ru-RU"/>
        </w:rPr>
        <w:t xml:space="preserve"> подтверждении </w:t>
      </w:r>
      <w:proofErr w:type="spellStart"/>
      <w:r w:rsidRPr="004F32A9">
        <w:rPr>
          <w:rFonts w:ascii="Times New Roman" w:hAnsi="Times New Roman" w:cs="Times New Roman"/>
          <w:sz w:val="24"/>
          <w:szCs w:val="24"/>
          <w:lang w:eastAsia="ru-RU"/>
        </w:rPr>
        <w:t>малоимущности</w:t>
      </w:r>
      <w:proofErr w:type="spellEnd"/>
      <w:r w:rsidRPr="004F32A9">
        <w:rPr>
          <w:rFonts w:ascii="Times New Roman" w:hAnsi="Times New Roman" w:cs="Times New Roman"/>
          <w:sz w:val="24"/>
          <w:szCs w:val="24"/>
          <w:lang w:eastAsia="ru-RU"/>
        </w:rPr>
        <w:t>)</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4F32A9">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Pr="004F32A9">
        <w:rPr>
          <w:rFonts w:ascii="Times New Roman" w:hAnsi="Times New Roman" w:cs="Times New Roman"/>
          <w:sz w:val="24"/>
          <w:szCs w:val="24"/>
        </w:rPr>
        <w:t>непосредственно предшествующим 1 календарному месяцу до месяца подачи заявления</w:t>
      </w:r>
      <w:r w:rsidRPr="004F32A9">
        <w:rPr>
          <w:rFonts w:ascii="Times New Roman" w:eastAsia="Times New Roman" w:hAnsi="Times New Roman" w:cs="Times New Roman"/>
          <w:spacing w:val="-9"/>
          <w:sz w:val="24"/>
          <w:szCs w:val="24"/>
          <w:lang w:eastAsia="ru-RU"/>
        </w:rPr>
        <w:t xml:space="preserve"> о приеме на учет для предоставления </w:t>
      </w:r>
      <w:r w:rsidRPr="004F32A9">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4F32A9">
        <w:rPr>
          <w:rFonts w:ascii="Times New Roman" w:eastAsia="Times New Roman" w:hAnsi="Times New Roman" w:cs="Times New Roman"/>
          <w:spacing w:val="-11"/>
          <w:sz w:val="24"/>
          <w:szCs w:val="24"/>
          <w:lang w:eastAsia="ru-RU"/>
        </w:rPr>
        <w:t>малоимущности</w:t>
      </w:r>
      <w:proofErr w:type="spellEnd"/>
      <w:r w:rsidRPr="004F32A9">
        <w:rPr>
          <w:rFonts w:ascii="Times New Roman" w:eastAsia="Times New Roman" w:hAnsi="Times New Roman" w:cs="Times New Roman"/>
          <w:spacing w:val="-11"/>
          <w:sz w:val="24"/>
          <w:szCs w:val="24"/>
          <w:lang w:eastAsia="ru-RU"/>
        </w:rPr>
        <w:t>)</w:t>
      </w:r>
      <w:r w:rsidRPr="004F32A9">
        <w:rPr>
          <w:rFonts w:ascii="Times New Roman" w:hAnsi="Times New Roman" w:cs="Times New Roman"/>
          <w:sz w:val="24"/>
          <w:szCs w:val="24"/>
          <w:lang w:eastAsia="ru-RU"/>
        </w:rPr>
        <w:t xml:space="preserve">: </w:t>
      </w:r>
      <w:proofErr w:type="gramEnd"/>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lang w:eastAsia="ru-RU"/>
        </w:rPr>
        <w:t>-</w:t>
      </w:r>
      <w:r w:rsidRPr="004F32A9">
        <w:rPr>
          <w:rFonts w:ascii="Times New Roman" w:hAnsi="Times New Roman" w:cs="Times New Roman"/>
          <w:sz w:val="24"/>
          <w:szCs w:val="24"/>
        </w:rPr>
        <w:t xml:space="preserve">справка о </w:t>
      </w:r>
      <w:proofErr w:type="gramStart"/>
      <w:r w:rsidRPr="004F32A9">
        <w:rPr>
          <w:rFonts w:ascii="Times New Roman" w:hAnsi="Times New Roman" w:cs="Times New Roman"/>
          <w:sz w:val="24"/>
          <w:szCs w:val="24"/>
        </w:rPr>
        <w:t>ежемесячном</w:t>
      </w:r>
      <w:proofErr w:type="gramEnd"/>
      <w:r w:rsidRPr="004F32A9">
        <w:rPr>
          <w:rFonts w:ascii="Times New Roman" w:hAnsi="Times New Roman" w:cs="Times New Roman"/>
          <w:sz w:val="24"/>
          <w:szCs w:val="24"/>
        </w:rPr>
        <w:t xml:space="preserve"> пожизненном содержание судей, вышедших в отставку;</w:t>
      </w:r>
    </w:p>
    <w:p w:rsidR="00A55788" w:rsidRPr="004F32A9" w:rsidRDefault="00A55788" w:rsidP="00A55788">
      <w:pPr>
        <w:tabs>
          <w:tab w:val="left" w:pos="142"/>
          <w:tab w:val="left" w:pos="284"/>
        </w:tabs>
        <w:spacing w:after="0" w:line="240" w:lineRule="auto"/>
        <w:jc w:val="both"/>
        <w:rPr>
          <w:rFonts w:ascii="Times New Roman" w:hAnsi="Times New Roman" w:cs="Times New Roman"/>
          <w:sz w:val="24"/>
          <w:szCs w:val="24"/>
        </w:rPr>
      </w:pPr>
      <w:proofErr w:type="gramStart"/>
      <w:r w:rsidRPr="004F32A9">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proofErr w:type="gramStart"/>
      <w:r w:rsidRPr="004F32A9">
        <w:rPr>
          <w:rFonts w:ascii="Times New Roman" w:hAnsi="Times New Roman" w:cs="Times New Roman"/>
          <w:sz w:val="24"/>
          <w:szCs w:val="24"/>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w:t>
      </w:r>
      <w:r w:rsidRPr="004F32A9">
        <w:rPr>
          <w:rFonts w:ascii="Times New Roman" w:hAnsi="Times New Roman" w:cs="Times New Roman"/>
          <w:sz w:val="24"/>
          <w:szCs w:val="24"/>
        </w:rPr>
        <w:lastRenderedPageBreak/>
        <w:t>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F32A9">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rPr>
      </w:pPr>
      <w:r w:rsidRPr="004F32A9">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55788" w:rsidRPr="004F32A9" w:rsidRDefault="00A55788" w:rsidP="00A5578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алименты, получаемые членами семьи;</w:t>
      </w:r>
    </w:p>
    <w:p w:rsidR="00A55788" w:rsidRPr="004F32A9" w:rsidRDefault="00A55788" w:rsidP="00A55788">
      <w:pPr>
        <w:autoSpaceDE w:val="0"/>
        <w:autoSpaceDN w:val="0"/>
        <w:adjustRightInd w:val="0"/>
        <w:spacing w:after="0" w:line="240" w:lineRule="auto"/>
        <w:jc w:val="both"/>
        <w:rPr>
          <w:rFonts w:ascii="Times New Roman" w:hAnsi="Times New Roman" w:cs="Times New Roman"/>
          <w:sz w:val="24"/>
          <w:szCs w:val="24"/>
          <w:lang w:eastAsia="x-none"/>
        </w:rPr>
      </w:pPr>
      <w:r w:rsidRPr="004F32A9">
        <w:rPr>
          <w:rFonts w:ascii="Times New Roman" w:hAnsi="Times New Roman" w:cs="Times New Roman"/>
          <w:i/>
          <w:sz w:val="24"/>
          <w:szCs w:val="24"/>
          <w:lang w:eastAsia="ru-RU"/>
        </w:rPr>
        <w:t xml:space="preserve"> </w:t>
      </w:r>
      <w:r w:rsidRPr="004F32A9">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F32A9">
        <w:rPr>
          <w:rFonts w:ascii="Times New Roman" w:hAnsi="Times New Roman" w:cs="Times New Roman"/>
          <w:sz w:val="24"/>
          <w:szCs w:val="24"/>
          <w:lang w:eastAsia="x-none"/>
        </w:rPr>
        <w:t>предоставить следующие документы</w:t>
      </w:r>
      <w:proofErr w:type="gramEnd"/>
      <w:r w:rsidRPr="004F32A9">
        <w:rPr>
          <w:rFonts w:ascii="Times New Roman" w:hAnsi="Times New Roman" w:cs="Times New Roman"/>
          <w:sz w:val="24"/>
          <w:szCs w:val="24"/>
          <w:lang w:eastAsia="x-none"/>
        </w:rPr>
        <w:t xml:space="preserve"> (сведения) о доходах: </w:t>
      </w:r>
    </w:p>
    <w:p w:rsidR="00A55788" w:rsidRPr="004F32A9" w:rsidRDefault="00A55788" w:rsidP="00A55788">
      <w:pPr>
        <w:tabs>
          <w:tab w:val="left" w:pos="142"/>
          <w:tab w:val="left" w:pos="284"/>
        </w:tabs>
        <w:spacing w:after="0" w:line="240" w:lineRule="auto"/>
        <w:ind w:firstLine="709"/>
        <w:jc w:val="both"/>
        <w:rPr>
          <w:rFonts w:ascii="Times New Roman" w:hAnsi="Times New Roman" w:cs="Times New Roman"/>
          <w:sz w:val="24"/>
          <w:szCs w:val="24"/>
          <w:lang w:eastAsia="x-none"/>
        </w:rPr>
      </w:pPr>
      <w:r w:rsidRPr="004F32A9">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55788" w:rsidRPr="004F32A9" w:rsidRDefault="00A55788" w:rsidP="00A55788">
      <w:pPr>
        <w:tabs>
          <w:tab w:val="left" w:pos="142"/>
          <w:tab w:val="left" w:pos="284"/>
        </w:tabs>
        <w:spacing w:after="0" w:line="240" w:lineRule="auto"/>
        <w:ind w:firstLine="709"/>
        <w:jc w:val="both"/>
        <w:rPr>
          <w:rFonts w:ascii="Times New Roman" w:hAnsi="Times New Roman" w:cs="Times New Roman"/>
          <w:sz w:val="24"/>
          <w:szCs w:val="24"/>
          <w:lang w:eastAsia="x-none"/>
        </w:rPr>
      </w:pPr>
      <w:proofErr w:type="gramStart"/>
      <w:r w:rsidRPr="004F32A9">
        <w:rPr>
          <w:rFonts w:ascii="Times New Roman" w:hAnsi="Times New Roman" w:cs="Times New Roman"/>
          <w:sz w:val="24"/>
          <w:szCs w:val="24"/>
          <w:lang w:eastAsia="x-none"/>
        </w:rPr>
        <w:t>для плательщиков налога на профессиональный доход (</w:t>
      </w:r>
      <w:proofErr w:type="spellStart"/>
      <w:r w:rsidRPr="004F32A9">
        <w:rPr>
          <w:rFonts w:ascii="Times New Roman" w:hAnsi="Times New Roman" w:cs="Times New Roman"/>
          <w:sz w:val="24"/>
          <w:szCs w:val="24"/>
          <w:lang w:eastAsia="x-none"/>
        </w:rPr>
        <w:t>самозанятые</w:t>
      </w:r>
      <w:proofErr w:type="spellEnd"/>
      <w:r w:rsidRPr="004F32A9">
        <w:rPr>
          <w:rFonts w:ascii="Times New Roman"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в зависимости от категории заявителя, граждане должны </w:t>
      </w:r>
      <w:proofErr w:type="gramStart"/>
      <w:r w:rsidRPr="004F32A9">
        <w:rPr>
          <w:rFonts w:ascii="Times New Roman" w:hAnsi="Times New Roman" w:cs="Times New Roman"/>
          <w:sz w:val="24"/>
          <w:szCs w:val="24"/>
          <w:lang w:eastAsia="ru-RU"/>
        </w:rPr>
        <w:t>предоставить документы</w:t>
      </w:r>
      <w:proofErr w:type="gramEnd"/>
      <w:r w:rsidRPr="004F32A9">
        <w:rPr>
          <w:rFonts w:ascii="Times New Roman"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Pr="004F32A9">
        <w:rPr>
          <w:rFonts w:ascii="Times New Roman" w:hAnsi="Times New Roman" w:cs="Times New Roman"/>
          <w:sz w:val="24"/>
          <w:szCs w:val="24"/>
        </w:rPr>
        <w:t>непосредственно предшествующим четырем месяцам до месяца подачи заявления</w:t>
      </w:r>
      <w:r w:rsidRPr="004F32A9">
        <w:rPr>
          <w:rFonts w:ascii="Times New Roman" w:hAnsi="Times New Roman" w:cs="Times New Roman"/>
          <w:sz w:val="24"/>
          <w:szCs w:val="24"/>
          <w:lang w:eastAsia="ru-RU"/>
        </w:rPr>
        <w:t xml:space="preserve"> о приеме на учет для предоставления жилых помещений муниципального жилищного фонда по договорам социального найма:</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lastRenderedPageBreak/>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4F32A9">
        <w:rPr>
          <w:rFonts w:ascii="Times New Roman" w:hAnsi="Times New Roman" w:cs="Times New Roman"/>
          <w:sz w:val="24"/>
          <w:szCs w:val="24"/>
          <w:lang w:eastAsia="ru-RU"/>
        </w:rPr>
        <w:t>малоимущности</w:t>
      </w:r>
      <w:proofErr w:type="spellEnd"/>
      <w:r w:rsidRPr="004F32A9">
        <w:rPr>
          <w:rFonts w:ascii="Times New Roman" w:hAnsi="Times New Roman" w:cs="Times New Roman"/>
          <w:sz w:val="24"/>
          <w:szCs w:val="24"/>
          <w:lang w:eastAsia="ru-RU"/>
        </w:rPr>
        <w:t>);</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4F32A9">
        <w:rPr>
          <w:rFonts w:ascii="Times New Roman" w:hAnsi="Times New Roman" w:cs="Times New Roman"/>
          <w:sz w:val="24"/>
          <w:szCs w:val="24"/>
          <w:lang w:eastAsia="ru-RU"/>
        </w:rPr>
        <w:t xml:space="preserve">(для подтверждения </w:t>
      </w:r>
      <w:proofErr w:type="spellStart"/>
      <w:r w:rsidRPr="004F32A9">
        <w:rPr>
          <w:rFonts w:ascii="Times New Roman" w:hAnsi="Times New Roman" w:cs="Times New Roman"/>
          <w:sz w:val="24"/>
          <w:szCs w:val="24"/>
          <w:lang w:eastAsia="ru-RU"/>
        </w:rPr>
        <w:t>малоимущности</w:t>
      </w:r>
      <w:proofErr w:type="spellEnd"/>
      <w:r w:rsidRPr="004F32A9">
        <w:rPr>
          <w:rFonts w:ascii="Times New Roman" w:hAnsi="Times New Roman" w:cs="Times New Roman"/>
          <w:sz w:val="24"/>
          <w:szCs w:val="24"/>
          <w:lang w:eastAsia="ru-RU"/>
        </w:rPr>
        <w:t>);</w:t>
      </w:r>
    </w:p>
    <w:p w:rsidR="00A55788" w:rsidRPr="004F32A9" w:rsidRDefault="00A55788" w:rsidP="00A55788">
      <w:pPr>
        <w:spacing w:after="0" w:line="240" w:lineRule="auto"/>
        <w:ind w:firstLine="540"/>
        <w:jc w:val="both"/>
        <w:rPr>
          <w:rFonts w:ascii="Times New Roman" w:hAnsi="Times New Roman" w:cs="Times New Roman"/>
          <w:sz w:val="24"/>
          <w:szCs w:val="24"/>
        </w:rPr>
      </w:pPr>
      <w:r w:rsidRPr="004F32A9">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4F32A9">
        <w:rPr>
          <w:rFonts w:ascii="Times New Roman" w:hAnsi="Times New Roman" w:cs="Times New Roman"/>
          <w:sz w:val="24"/>
          <w:szCs w:val="24"/>
          <w:lang w:eastAsia="ru-RU"/>
        </w:rPr>
        <w:t xml:space="preserve"> </w:t>
      </w:r>
      <w:proofErr w:type="gramStart"/>
      <w:r w:rsidRPr="004F32A9">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4F32A9">
        <w:rPr>
          <w:rFonts w:ascii="Times New Roman" w:hAnsi="Times New Roman" w:cs="Times New Roman"/>
          <w:sz w:val="24"/>
          <w:szCs w:val="24"/>
          <w:lang w:eastAsia="ru-RU"/>
        </w:rPr>
        <w:t xml:space="preserve"> инвалидами, </w:t>
      </w:r>
      <w:r w:rsidRPr="004F32A9">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A55788" w:rsidRPr="004F32A9" w:rsidRDefault="00A55788" w:rsidP="00A55788">
      <w:pPr>
        <w:spacing w:after="0" w:line="240" w:lineRule="auto"/>
        <w:ind w:firstLine="567"/>
        <w:jc w:val="both"/>
        <w:rPr>
          <w:rFonts w:ascii="Times New Roman" w:hAnsi="Times New Roman" w:cs="Times New Roman"/>
          <w:sz w:val="24"/>
          <w:szCs w:val="24"/>
        </w:rPr>
      </w:pPr>
      <w:proofErr w:type="gramStart"/>
      <w:r w:rsidRPr="004F32A9">
        <w:rPr>
          <w:rFonts w:ascii="Times New Roman" w:hAnsi="Times New Roman" w:cs="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4F32A9">
        <w:rPr>
          <w:rFonts w:ascii="Times New Roman" w:hAnsi="Times New Roman" w:cs="Times New Roman"/>
          <w:sz w:val="24"/>
          <w:szCs w:val="24"/>
        </w:rPr>
        <w:t xml:space="preserve"> семей погибших работников госпиталей и больниц города Ленинграда;</w:t>
      </w:r>
    </w:p>
    <w:p w:rsidR="00A55788" w:rsidRPr="004F32A9" w:rsidRDefault="00A55788" w:rsidP="00A55788">
      <w:pPr>
        <w:spacing w:after="0" w:line="240" w:lineRule="auto"/>
        <w:ind w:firstLine="540"/>
        <w:jc w:val="both"/>
        <w:rPr>
          <w:rFonts w:ascii="Times New Roman" w:hAnsi="Times New Roman" w:cs="Times New Roman"/>
          <w:sz w:val="24"/>
          <w:szCs w:val="24"/>
        </w:rPr>
      </w:pPr>
      <w:r w:rsidRPr="004F32A9">
        <w:rPr>
          <w:rFonts w:ascii="Times New Roman" w:hAnsi="Times New Roman" w:cs="Times New Roman"/>
          <w:sz w:val="24"/>
          <w:szCs w:val="24"/>
        </w:rPr>
        <w:t>в) для граждан, выехавших из районов Крайнего Севера и приравненных к ним местностей:</w:t>
      </w:r>
    </w:p>
    <w:p w:rsidR="00A55788" w:rsidRPr="004F32A9" w:rsidRDefault="00A55788" w:rsidP="00A55788">
      <w:pPr>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A55788" w:rsidRPr="004F32A9" w:rsidRDefault="00A55788" w:rsidP="00A55788">
      <w:pPr>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A55788" w:rsidRPr="004F32A9" w:rsidRDefault="00A55788" w:rsidP="00A55788">
      <w:pPr>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г) </w:t>
      </w:r>
      <w:r w:rsidRPr="004F32A9">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A55788" w:rsidRPr="004F32A9" w:rsidRDefault="00A55788" w:rsidP="00A55788">
      <w:pPr>
        <w:spacing w:after="0" w:line="240" w:lineRule="auto"/>
        <w:ind w:firstLine="567"/>
        <w:jc w:val="both"/>
        <w:rPr>
          <w:rFonts w:ascii="Times New Roman" w:hAnsi="Times New Roman" w:cs="Times New Roman"/>
          <w:sz w:val="24"/>
          <w:szCs w:val="24"/>
        </w:rPr>
      </w:pPr>
      <w:proofErr w:type="gramStart"/>
      <w:r w:rsidRPr="004F32A9">
        <w:rPr>
          <w:rFonts w:ascii="Times New Roman" w:hAnsi="Times New Roman" w:cs="Times New Roman"/>
          <w:sz w:val="24"/>
          <w:szCs w:val="24"/>
        </w:rPr>
        <w:lastRenderedPageBreak/>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A55788" w:rsidRPr="004F32A9" w:rsidRDefault="00A55788" w:rsidP="00A55788">
      <w:pPr>
        <w:spacing w:after="0" w:line="240" w:lineRule="auto"/>
        <w:ind w:firstLine="567"/>
        <w:jc w:val="both"/>
        <w:rPr>
          <w:rFonts w:ascii="Times New Roman" w:hAnsi="Times New Roman" w:cs="Times New Roman"/>
          <w:sz w:val="24"/>
          <w:szCs w:val="24"/>
          <w:lang w:val="x-none"/>
        </w:rPr>
      </w:pPr>
    </w:p>
    <w:p w:rsidR="00A55788" w:rsidRPr="004F32A9" w:rsidRDefault="00A55788" w:rsidP="00A55788">
      <w:pPr>
        <w:tabs>
          <w:tab w:val="left" w:pos="142"/>
          <w:tab w:val="left" w:pos="284"/>
        </w:tabs>
        <w:spacing w:after="0" w:line="240" w:lineRule="auto"/>
        <w:jc w:val="center"/>
        <w:rPr>
          <w:rFonts w:ascii="Times New Roman" w:hAnsi="Times New Roman" w:cs="Times New Roman"/>
          <w:sz w:val="24"/>
          <w:szCs w:val="24"/>
        </w:rPr>
      </w:pPr>
      <w:r w:rsidRPr="004F32A9">
        <w:rPr>
          <w:rFonts w:ascii="Times New Roman" w:hAnsi="Times New Roman" w:cs="Times New Roman"/>
          <w:sz w:val="24"/>
          <w:szCs w:val="24"/>
          <w:lang w:eastAsia="ru-RU"/>
        </w:rPr>
        <w:t>2.6.1.</w:t>
      </w:r>
      <w:r w:rsidRPr="004F32A9">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  документы, подтверждающие состав семьи (для услуги п.1.2.1.):</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решение суда о признании членом семьи (вступившее в законную силу);</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решения суда об установлении факта иждивения (</w:t>
      </w:r>
      <w:proofErr w:type="gramStart"/>
      <w:r w:rsidRPr="004F32A9">
        <w:rPr>
          <w:rFonts w:ascii="Times New Roman" w:hAnsi="Times New Roman" w:cs="Times New Roman"/>
          <w:sz w:val="24"/>
          <w:szCs w:val="24"/>
          <w:lang w:eastAsia="ru-RU"/>
        </w:rPr>
        <w:t>вступившее</w:t>
      </w:r>
      <w:proofErr w:type="gramEnd"/>
      <w:r w:rsidRPr="004F32A9">
        <w:rPr>
          <w:rFonts w:ascii="Times New Roman" w:hAnsi="Times New Roman" w:cs="Times New Roman"/>
          <w:sz w:val="24"/>
          <w:szCs w:val="24"/>
          <w:lang w:eastAsia="ru-RU"/>
        </w:rPr>
        <w:t xml:space="preserve"> в законную силу);</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3) </w:t>
      </w:r>
      <w:r w:rsidRPr="004F32A9">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4"/>
          <w:szCs w:val="24"/>
        </w:rPr>
        <w:t>Ромашкинское сельское поселение</w:t>
      </w:r>
      <w:r w:rsidRPr="004F32A9">
        <w:rPr>
          <w:rFonts w:ascii="Times New Roman"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4F32A9">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4F32A9">
        <w:rPr>
          <w:rFonts w:ascii="Times New Roman" w:hAnsi="Times New Roman" w:cs="Times New Roman"/>
          <w:sz w:val="24"/>
          <w:szCs w:val="24"/>
        </w:rPr>
        <w:t>апостиль</w:t>
      </w:r>
      <w:proofErr w:type="spellEnd"/>
      <w:r w:rsidRPr="004F32A9">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w:t>
      </w:r>
      <w:r w:rsidRPr="004F32A9">
        <w:rPr>
          <w:rFonts w:ascii="Times New Roman" w:hAnsi="Times New Roman" w:cs="Times New Roman"/>
          <w:sz w:val="24"/>
          <w:szCs w:val="24"/>
        </w:rPr>
        <w:lastRenderedPageBreak/>
        <w:t xml:space="preserve">отношениях по гражданским, семейным и уголовным делам, заключенной в городе Минске 22 января 1993 года.     </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4F32A9">
        <w:rPr>
          <w:rFonts w:ascii="Times New Roman" w:hAnsi="Times New Roman" w:cs="Times New Roman"/>
          <w:sz w:val="24"/>
          <w:szCs w:val="24"/>
        </w:rPr>
        <w:t>случае</w:t>
      </w:r>
      <w:proofErr w:type="gramEnd"/>
      <w:r w:rsidRPr="004F32A9">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 </w:t>
      </w:r>
      <w:proofErr w:type="gramStart"/>
      <w:r w:rsidRPr="004F32A9">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F32A9">
        <w:rPr>
          <w:rFonts w:ascii="Times New Roman" w:hAnsi="Times New Roman" w:cs="Times New Roman"/>
          <w:sz w:val="24"/>
          <w:szCs w:val="24"/>
        </w:rPr>
        <w:t>к</w:t>
      </w:r>
      <w:proofErr w:type="gramEnd"/>
      <w:r w:rsidRPr="004F32A9">
        <w:rPr>
          <w:rFonts w:ascii="Times New Roman" w:hAnsi="Times New Roman" w:cs="Times New Roman"/>
          <w:sz w:val="24"/>
          <w:szCs w:val="24"/>
        </w:rPr>
        <w:t xml:space="preserve"> нотариальной: </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55788" w:rsidRPr="004F32A9" w:rsidRDefault="00A55788" w:rsidP="00A55788">
      <w:pPr>
        <w:tabs>
          <w:tab w:val="left" w:pos="142"/>
          <w:tab w:val="left" w:pos="284"/>
        </w:tabs>
        <w:spacing w:after="0" w:line="240" w:lineRule="auto"/>
        <w:ind w:firstLine="567"/>
        <w:jc w:val="both"/>
        <w:rPr>
          <w:rFonts w:ascii="Times New Roman" w:hAnsi="Times New Roman" w:cs="Times New Roman"/>
          <w:sz w:val="24"/>
          <w:szCs w:val="24"/>
        </w:rPr>
      </w:pPr>
      <w:r w:rsidRPr="004F32A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r w:rsidRPr="004F32A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lang w:eastAsia="ru-RU"/>
        </w:rPr>
        <w:lastRenderedPageBreak/>
        <w:t>2.7.</w:t>
      </w:r>
      <w:r w:rsidRPr="004F32A9">
        <w:rPr>
          <w:rFonts w:ascii="Times New Roman" w:hAnsi="Times New Roman" w:cs="Times New Roman"/>
          <w:sz w:val="24"/>
          <w:szCs w:val="24"/>
        </w:rPr>
        <w:t xml:space="preserve"> ОМСУ в рамках </w:t>
      </w:r>
      <w:r w:rsidRPr="004F32A9">
        <w:rPr>
          <w:rFonts w:ascii="Times New Roman" w:hAnsi="Times New Roman" w:cs="Times New Roman"/>
          <w:bCs/>
          <w:sz w:val="24"/>
          <w:szCs w:val="24"/>
        </w:rPr>
        <w:t xml:space="preserve">межведомственного информационного взаимодействия </w:t>
      </w:r>
      <w:r w:rsidRPr="004F32A9">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1) в органах Министерства внутренних дел:</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55788" w:rsidRPr="004F32A9" w:rsidRDefault="00A55788" w:rsidP="00A55788">
      <w:pPr>
        <w:pStyle w:val="ConsPlusNormal0"/>
        <w:ind w:firstLine="708"/>
        <w:jc w:val="both"/>
        <w:rPr>
          <w:rFonts w:ascii="Times New Roman" w:hAnsi="Times New Roman" w:cs="Times New Roman"/>
          <w:sz w:val="24"/>
          <w:szCs w:val="24"/>
        </w:rPr>
      </w:pPr>
      <w:r w:rsidRPr="004F32A9">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A55788" w:rsidRPr="004F32A9" w:rsidRDefault="00A55788" w:rsidP="00A55788">
      <w:pPr>
        <w:pStyle w:val="ConsPlusNormal0"/>
        <w:ind w:firstLine="708"/>
        <w:jc w:val="both"/>
        <w:rPr>
          <w:rFonts w:ascii="Times New Roman" w:hAnsi="Times New Roman" w:cs="Times New Roman"/>
          <w:color w:val="333333"/>
          <w:sz w:val="24"/>
          <w:szCs w:val="24"/>
          <w:shd w:val="clear" w:color="auto" w:fill="F7FAFC"/>
        </w:rPr>
      </w:pPr>
      <w:r w:rsidRPr="004F32A9">
        <w:rPr>
          <w:rFonts w:ascii="Times New Roman" w:hAnsi="Times New Roman" w:cs="Times New Roman"/>
          <w:color w:val="333333"/>
          <w:sz w:val="24"/>
          <w:szCs w:val="24"/>
          <w:shd w:val="clear" w:color="auto" w:fill="F7FAFC"/>
        </w:rPr>
        <w:t>выписка о транспортном средстве по владельцу (при технической реализации);</w:t>
      </w:r>
    </w:p>
    <w:p w:rsidR="00A55788" w:rsidRPr="004F32A9" w:rsidRDefault="00A55788" w:rsidP="00A55788">
      <w:pPr>
        <w:pStyle w:val="ConsPlusNormal0"/>
        <w:ind w:firstLine="708"/>
        <w:jc w:val="both"/>
        <w:rPr>
          <w:rFonts w:ascii="Times New Roman" w:hAnsi="Times New Roman" w:cs="Times New Roman"/>
          <w:color w:val="333333"/>
          <w:sz w:val="24"/>
          <w:szCs w:val="24"/>
          <w:shd w:val="clear" w:color="auto" w:fill="F7FAFC"/>
        </w:rPr>
      </w:pPr>
      <w:r w:rsidRPr="004F32A9">
        <w:rPr>
          <w:rFonts w:ascii="Times New Roman" w:hAnsi="Times New Roman" w:cs="Times New Roman"/>
          <w:color w:val="333333"/>
          <w:sz w:val="24"/>
          <w:szCs w:val="24"/>
          <w:shd w:val="clear" w:color="auto" w:fill="F7FAFC"/>
        </w:rPr>
        <w:t>проверка соответствия фамильно-именной группы;</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2) в Фонде пенсионного и социального страхования Российской Федерации:</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сведения о получении страхового номера индивидуального лицевого счета; </w:t>
      </w:r>
    </w:p>
    <w:p w:rsidR="00A55788" w:rsidRPr="004F32A9" w:rsidRDefault="00A55788" w:rsidP="00A55788">
      <w:pPr>
        <w:pStyle w:val="ConsPlusNormal0"/>
        <w:ind w:firstLine="708"/>
        <w:jc w:val="both"/>
        <w:rPr>
          <w:rFonts w:ascii="Times New Roman" w:hAnsi="Times New Roman" w:cs="Times New Roman"/>
          <w:color w:val="333333"/>
          <w:sz w:val="24"/>
          <w:szCs w:val="24"/>
          <w:shd w:val="clear" w:color="auto" w:fill="F7FAFC"/>
        </w:rPr>
      </w:pPr>
      <w:r w:rsidRPr="004F32A9">
        <w:rPr>
          <w:rFonts w:ascii="Times New Roman" w:hAnsi="Times New Roman" w:cs="Times New Roman"/>
          <w:sz w:val="24"/>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4F32A9">
        <w:rPr>
          <w:rFonts w:ascii="Times New Roman" w:hAnsi="Times New Roman" w:cs="Times New Roman"/>
          <w:color w:val="333333"/>
          <w:sz w:val="24"/>
          <w:szCs w:val="24"/>
          <w:shd w:val="clear" w:color="auto" w:fill="F7FAFC"/>
        </w:rPr>
        <w:t xml:space="preserve"> (при технической реализации)</w:t>
      </w:r>
      <w:r w:rsidRPr="004F32A9">
        <w:rPr>
          <w:rFonts w:ascii="Times New Roman" w:hAnsi="Times New Roman" w:cs="Times New Roman"/>
          <w:sz w:val="24"/>
          <w:szCs w:val="24"/>
        </w:rPr>
        <w:t>;</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сведения о  получении (назначении) пенсии и сроков назначения пенсии;</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документы (сведения) о размере пенсии и иных выплатах;</w:t>
      </w:r>
    </w:p>
    <w:p w:rsidR="00A55788" w:rsidRPr="004F32A9" w:rsidRDefault="00A55788" w:rsidP="00A55788">
      <w:pPr>
        <w:pStyle w:val="ConsPlusNormal0"/>
        <w:ind w:firstLine="708"/>
        <w:jc w:val="both"/>
        <w:rPr>
          <w:rFonts w:ascii="Times New Roman" w:hAnsi="Times New Roman" w:cs="Times New Roman"/>
          <w:color w:val="333333"/>
          <w:sz w:val="24"/>
          <w:szCs w:val="24"/>
          <w:shd w:val="clear" w:color="auto" w:fill="F7FAFC"/>
        </w:rPr>
      </w:pPr>
      <w:r w:rsidRPr="004F32A9">
        <w:rPr>
          <w:rFonts w:ascii="Times New Roman" w:eastAsia="Calibri" w:hAnsi="Times New Roman" w:cs="Times New Roman"/>
          <w:sz w:val="24"/>
          <w:szCs w:val="24"/>
          <w:lang w:eastAsia="en-US"/>
        </w:rPr>
        <w:t>выписка сведений об инвалиде</w:t>
      </w:r>
      <w:r w:rsidRPr="004F32A9">
        <w:rPr>
          <w:rFonts w:ascii="Times New Roman" w:hAnsi="Times New Roman" w:cs="Times New Roman"/>
          <w:color w:val="333333"/>
          <w:sz w:val="24"/>
          <w:szCs w:val="24"/>
          <w:shd w:val="clear" w:color="auto" w:fill="F7FAFC"/>
        </w:rPr>
        <w:t xml:space="preserve"> (при технической реализации)</w:t>
      </w:r>
      <w:r w:rsidRPr="004F32A9">
        <w:rPr>
          <w:rFonts w:ascii="Times New Roman" w:hAnsi="Times New Roman" w:cs="Times New Roman"/>
          <w:sz w:val="24"/>
          <w:szCs w:val="24"/>
          <w:shd w:val="clear" w:color="auto" w:fill="FFFFFF"/>
        </w:rPr>
        <w:t>;</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получении (назначении) пенсии и сроков назначения пенсии;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 xml:space="preserve">5) </w:t>
      </w:r>
      <w:r w:rsidRPr="004F32A9">
        <w:rPr>
          <w:rFonts w:ascii="Times New Roman" w:hAnsi="Times New Roman" w:cs="Times New Roman"/>
          <w:sz w:val="24"/>
          <w:szCs w:val="24"/>
          <w:shd w:val="clear" w:color="auto" w:fill="FFFFFF"/>
        </w:rPr>
        <w:t>в органе государственной службы занятости</w:t>
      </w:r>
      <w:r w:rsidRPr="004F32A9">
        <w:rPr>
          <w:rFonts w:ascii="Times New Roman" w:hAnsi="Times New Roman" w:cs="Times New Roman"/>
          <w:sz w:val="24"/>
          <w:szCs w:val="24"/>
        </w:rPr>
        <w:t>:</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 xml:space="preserve">документы (сведения) о постановке заявителя </w:t>
      </w:r>
      <w:proofErr w:type="gramStart"/>
      <w:r w:rsidRPr="004F32A9">
        <w:rPr>
          <w:rFonts w:ascii="Times New Roman" w:hAnsi="Times New Roman" w:cs="Times New Roman"/>
          <w:sz w:val="24"/>
          <w:szCs w:val="24"/>
        </w:rPr>
        <w:t>и(</w:t>
      </w:r>
      <w:proofErr w:type="gramEnd"/>
      <w:r w:rsidRPr="004F32A9">
        <w:rPr>
          <w:rFonts w:ascii="Times New Roman" w:hAnsi="Times New Roman" w:cs="Times New Roman"/>
          <w:sz w:val="24"/>
          <w:szCs w:val="24"/>
        </w:rPr>
        <w:t>или) членов его семьи на учет в качестве безработного в целях поиска работы;</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6) в Единой государственной информационной системе социального обеспечения:</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рождения;</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заключения брака;</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смерти;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перемены имени;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расторжения брака;</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государственной регистрации установления отцовства;</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об опеке и родительских правах (при технической реализации);</w:t>
      </w:r>
    </w:p>
    <w:p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4F32A9">
        <w:rPr>
          <w:rFonts w:ascii="Times New Roman" w:hAnsi="Times New Roman" w:cs="Times New Roman"/>
          <w:sz w:val="24"/>
          <w:szCs w:val="24"/>
        </w:rPr>
        <w:t>недееспособным</w:t>
      </w:r>
      <w:proofErr w:type="gramEnd"/>
      <w:r w:rsidRPr="004F32A9">
        <w:rPr>
          <w:rFonts w:ascii="Times New Roman" w:hAnsi="Times New Roman" w:cs="Times New Roman"/>
          <w:sz w:val="24"/>
          <w:szCs w:val="24"/>
        </w:rPr>
        <w:t xml:space="preserve">. </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сведения о передаче ребёнка (детей) на воспитание в приёмную семью (при технической реализации);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7) в органе Федеральной налоговой службы:</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lastRenderedPageBreak/>
        <w:t xml:space="preserve">сведения о выплатах и об иных вознаграждениях, выплаченных в пользу ФЛ, по плательщикам </w:t>
      </w:r>
      <w:proofErr w:type="gramStart"/>
      <w:r w:rsidRPr="004F32A9">
        <w:rPr>
          <w:rFonts w:ascii="Times New Roman" w:hAnsi="Times New Roman" w:cs="Times New Roman"/>
          <w:sz w:val="24"/>
          <w:szCs w:val="24"/>
        </w:rPr>
        <w:t>СВ</w:t>
      </w:r>
      <w:proofErr w:type="gramEnd"/>
      <w:r w:rsidRPr="004F32A9">
        <w:rPr>
          <w:rFonts w:ascii="Times New Roman" w:hAnsi="Times New Roman" w:cs="Times New Roman"/>
          <w:sz w:val="24"/>
          <w:szCs w:val="24"/>
        </w:rPr>
        <w:t xml:space="preserve">, производящим выплаты в пользу ФЛ, применяющим АУСН, в </w:t>
      </w:r>
      <w:proofErr w:type="spellStart"/>
      <w:r w:rsidRPr="004F32A9">
        <w:rPr>
          <w:rFonts w:ascii="Times New Roman" w:hAnsi="Times New Roman" w:cs="Times New Roman"/>
          <w:sz w:val="24"/>
          <w:szCs w:val="24"/>
        </w:rPr>
        <w:t>т.ч</w:t>
      </w:r>
      <w:proofErr w:type="spellEnd"/>
      <w:r w:rsidRPr="004F32A9">
        <w:rPr>
          <w:rFonts w:ascii="Times New Roman" w:hAnsi="Times New Roman" w:cs="Times New Roman"/>
          <w:sz w:val="24"/>
          <w:szCs w:val="24"/>
        </w:rPr>
        <w:t>. подлежащих обложению СВ (при технической реализации);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информация о суммах выплаченных физическому лицу процентов по вкладам по запросу (при технической реализации);</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сведения из декларации о доходах физических лиц 3-НДФЛ;</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об ИНН физического лица на основании полных паспортных данных по единичному запросу (при технической реализации);</w:t>
      </w:r>
    </w:p>
    <w:p w:rsidR="00A55788" w:rsidRPr="004F32A9" w:rsidRDefault="00A55788" w:rsidP="00A55788">
      <w:pPr>
        <w:pStyle w:val="ConsPlusNormal0"/>
        <w:ind w:firstLine="708"/>
        <w:jc w:val="both"/>
        <w:rPr>
          <w:rFonts w:ascii="Times New Roman" w:hAnsi="Times New Roman" w:cs="Times New Roman"/>
          <w:color w:val="333333"/>
          <w:sz w:val="24"/>
          <w:szCs w:val="24"/>
          <w:shd w:val="clear" w:color="auto" w:fill="F7FAFC"/>
        </w:rPr>
      </w:pPr>
      <w:r w:rsidRPr="004F32A9">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w:t>
      </w:r>
      <w:proofErr w:type="gramStart"/>
      <w:r w:rsidRPr="004F32A9">
        <w:rPr>
          <w:rFonts w:ascii="Times New Roman" w:hAnsi="Times New Roman" w:cs="Times New Roman"/>
          <w:color w:val="333333"/>
          <w:sz w:val="24"/>
          <w:szCs w:val="24"/>
          <w:shd w:val="clear" w:color="auto" w:fill="F7FAFC"/>
        </w:rPr>
        <w:t>о</w:t>
      </w:r>
      <w:proofErr w:type="gramEnd"/>
      <w:r w:rsidRPr="004F32A9">
        <w:rPr>
          <w:rFonts w:ascii="Times New Roman" w:hAnsi="Times New Roman" w:cs="Times New Roman"/>
          <w:color w:val="333333"/>
          <w:sz w:val="24"/>
          <w:szCs w:val="24"/>
          <w:shd w:val="clear" w:color="auto" w:fill="F7FAFC"/>
        </w:rPr>
        <w:t xml:space="preserve"> их владельцах в ФНС России </w:t>
      </w:r>
      <w:r w:rsidRPr="004F32A9">
        <w:rPr>
          <w:rFonts w:ascii="Times New Roman" w:hAnsi="Times New Roman" w:cs="Times New Roman"/>
          <w:sz w:val="24"/>
          <w:szCs w:val="24"/>
        </w:rPr>
        <w:t>(при технической реализации);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8) в органе Федеральной службы судебных приставов:</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w:t>
      </w:r>
      <w:proofErr w:type="spellStart"/>
      <w:r w:rsidRPr="004F32A9">
        <w:rPr>
          <w:rFonts w:ascii="Times New Roman" w:hAnsi="Times New Roman" w:cs="Times New Roman"/>
          <w:sz w:val="24"/>
          <w:szCs w:val="24"/>
        </w:rPr>
        <w:t>т.ч</w:t>
      </w:r>
      <w:proofErr w:type="spellEnd"/>
      <w:r w:rsidRPr="004F32A9">
        <w:rPr>
          <w:rFonts w:ascii="Times New Roman" w:hAnsi="Times New Roman" w:cs="Times New Roman"/>
          <w:sz w:val="24"/>
          <w:szCs w:val="24"/>
        </w:rPr>
        <w:t>. о том, что в месячный срок место нахождения разыскиваемого должника не установлено (при технической реализации);</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F32A9">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A55788" w:rsidRPr="004F32A9" w:rsidRDefault="00A55788" w:rsidP="00A5578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32A9">
        <w:rPr>
          <w:rFonts w:ascii="Times New Roman" w:hAnsi="Times New Roman" w:cs="Times New Roman"/>
          <w:sz w:val="24"/>
          <w:szCs w:val="24"/>
        </w:rPr>
        <w:t xml:space="preserve">сведения из Единого государственного реестра юридических лиц; </w:t>
      </w:r>
    </w:p>
    <w:p w:rsidR="00A55788" w:rsidRPr="004F32A9" w:rsidRDefault="00A55788" w:rsidP="00A5578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32A9">
        <w:rPr>
          <w:rFonts w:ascii="Times New Roman" w:hAnsi="Times New Roman" w:cs="Times New Roman"/>
          <w:sz w:val="24"/>
          <w:szCs w:val="24"/>
        </w:rPr>
        <w:t>сведения из Единого государственного реестра индивидуальных предпринимателей;</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10) в Фонде социального страхования:</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документы (сведения) о сумме выплат застрахованному лицу;</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rPr>
        <w:t>11) в Федеральной службе государственной регистрации, кадастра и картографии:</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12) </w:t>
      </w:r>
      <w:r w:rsidRPr="004F32A9">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A55788" w:rsidRPr="004F32A9" w:rsidRDefault="00A55788" w:rsidP="00A55788">
      <w:pPr>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rPr>
        <w:t xml:space="preserve">  </w:t>
      </w:r>
      <w:r w:rsidRPr="004F32A9">
        <w:rPr>
          <w:rFonts w:ascii="Times New Roman" w:hAnsi="Times New Roman" w:cs="Times New Roman"/>
          <w:sz w:val="24"/>
          <w:szCs w:val="24"/>
        </w:rPr>
        <w:tab/>
      </w:r>
      <w:r w:rsidRPr="004F32A9">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F32A9">
        <w:rPr>
          <w:rFonts w:ascii="Times New Roman" w:hAnsi="Times New Roman" w:cs="Times New Roman"/>
          <w:sz w:val="24"/>
          <w:szCs w:val="24"/>
          <w:lang w:eastAsia="ru-RU"/>
        </w:rPr>
        <w:t>пп</w:t>
      </w:r>
      <w:proofErr w:type="spellEnd"/>
      <w:r w:rsidRPr="004F32A9">
        <w:rPr>
          <w:rFonts w:ascii="Times New Roman" w:hAnsi="Times New Roman" w:cs="Times New Roman"/>
          <w:sz w:val="24"/>
          <w:szCs w:val="24"/>
          <w:lang w:eastAsia="ru-RU"/>
        </w:rPr>
        <w:t xml:space="preserve">. 1 п. 2 ст. 57 Жилищного кодекса РФ); </w:t>
      </w:r>
    </w:p>
    <w:p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4F32A9">
        <w:rPr>
          <w:rFonts w:ascii="Times New Roman" w:hAnsi="Times New Roman" w:cs="Times New Roman"/>
          <w:sz w:val="24"/>
          <w:szCs w:val="24"/>
        </w:rPr>
        <w:t>(при технической реализации)</w:t>
      </w:r>
      <w:r w:rsidRPr="004F32A9">
        <w:rPr>
          <w:rFonts w:ascii="Times New Roman" w:hAnsi="Times New Roman" w:cs="Times New Roman"/>
          <w:sz w:val="24"/>
          <w:szCs w:val="24"/>
          <w:lang w:eastAsia="ru-RU"/>
        </w:rPr>
        <w:t>;</w:t>
      </w:r>
    </w:p>
    <w:p w:rsidR="00A55788" w:rsidRPr="004F32A9" w:rsidRDefault="00A55788" w:rsidP="00A5578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F32A9">
        <w:rPr>
          <w:rFonts w:ascii="Times New Roman" w:hAnsi="Times New Roman" w:cs="Times New Roman"/>
          <w:sz w:val="24"/>
          <w:szCs w:val="24"/>
          <w:lang w:eastAsia="ru-RU"/>
        </w:rPr>
        <w:t>- сведения из филиала ГУП «</w:t>
      </w:r>
      <w:proofErr w:type="spellStart"/>
      <w:r w:rsidRPr="004F32A9">
        <w:rPr>
          <w:rFonts w:ascii="Times New Roman" w:hAnsi="Times New Roman" w:cs="Times New Roman"/>
          <w:sz w:val="24"/>
          <w:szCs w:val="24"/>
          <w:lang w:eastAsia="ru-RU"/>
        </w:rPr>
        <w:t>Леноблинвентаризация</w:t>
      </w:r>
      <w:proofErr w:type="spellEnd"/>
      <w:r w:rsidRPr="004F32A9">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4F32A9">
        <w:rPr>
          <w:rFonts w:ascii="Times New Roman" w:hAnsi="Times New Roman" w:cs="Times New Roman"/>
          <w:sz w:val="24"/>
          <w:szCs w:val="24"/>
        </w:rPr>
        <w:t>(при технической реализации).</w:t>
      </w:r>
    </w:p>
    <w:p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F32A9">
        <w:rPr>
          <w:rFonts w:ascii="Times New Roman" w:hAnsi="Times New Roman" w:cs="Times New Roman"/>
          <w:sz w:val="24"/>
          <w:szCs w:val="24"/>
        </w:rPr>
        <w:t xml:space="preserve">посредством автоматизированной  </w:t>
      </w:r>
      <w:r w:rsidRPr="004F32A9">
        <w:rPr>
          <w:rFonts w:ascii="Times New Roman" w:hAnsi="Times New Roman" w:cs="Times New Roman"/>
          <w:sz w:val="24"/>
          <w:szCs w:val="24"/>
        </w:rPr>
        <w:lastRenderedPageBreak/>
        <w:t xml:space="preserve">информационной системы межведомственного электронного взаимодействия Ленинградской области,  </w:t>
      </w:r>
      <w:r w:rsidRPr="004F32A9">
        <w:rPr>
          <w:rFonts w:ascii="Times New Roman" w:hAnsi="Times New Roman" w:cs="Times New Roman"/>
          <w:bCs/>
          <w:sz w:val="24"/>
          <w:szCs w:val="24"/>
        </w:rPr>
        <w:t>д</w:t>
      </w:r>
      <w:r w:rsidRPr="004F32A9">
        <w:rPr>
          <w:rFonts w:ascii="Times New Roman" w:hAnsi="Times New Roman" w:cs="Times New Roman"/>
          <w:sz w:val="24"/>
          <w:szCs w:val="24"/>
        </w:rPr>
        <w:t>окументы (сведения) запрашиваются  на бумажном носителе.</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4F32A9">
          <w:rPr>
            <w:rFonts w:ascii="Times New Roman" w:hAnsi="Times New Roman" w:cs="Times New Roman"/>
            <w:sz w:val="24"/>
            <w:szCs w:val="24"/>
            <w:lang w:eastAsia="ru-RU"/>
          </w:rPr>
          <w:t xml:space="preserve"> </w:t>
        </w:r>
      </w:ins>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F32A9">
        <w:rPr>
          <w:rFonts w:ascii="Times New Roman" w:hAnsi="Times New Roman" w:cs="Times New Roman"/>
          <w:sz w:val="24"/>
          <w:szCs w:val="24"/>
          <w:lang w:eastAsia="ru-RU"/>
        </w:rPr>
        <w:t>и(</w:t>
      </w:r>
      <w:proofErr w:type="gramEnd"/>
      <w:r w:rsidRPr="004F32A9">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F32A9">
          <w:rPr>
            <w:rFonts w:ascii="Times New Roman" w:hAnsi="Times New Roman" w:cs="Times New Roman"/>
            <w:sz w:val="24"/>
            <w:szCs w:val="24"/>
            <w:lang w:eastAsia="ru-RU"/>
          </w:rPr>
          <w:t>части 6 статьи 7</w:t>
        </w:r>
      </w:hyperlink>
      <w:r w:rsidRPr="004F32A9">
        <w:rPr>
          <w:rFonts w:ascii="Times New Roman" w:hAnsi="Times New Roman" w:cs="Times New Roman"/>
          <w:sz w:val="24"/>
          <w:szCs w:val="24"/>
          <w:lang w:eastAsia="ru-RU"/>
        </w:rPr>
        <w:t xml:space="preserve"> Федерального закона от 27 июля 2010 года № 210-ФЗ;</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F32A9">
          <w:rPr>
            <w:rFonts w:ascii="Times New Roman" w:hAnsi="Times New Roman" w:cs="Times New Roman"/>
            <w:sz w:val="24"/>
            <w:szCs w:val="24"/>
            <w:lang w:eastAsia="ru-RU"/>
          </w:rPr>
          <w:t>части 1 статьи 9</w:t>
        </w:r>
      </w:hyperlink>
      <w:r w:rsidRPr="004F32A9">
        <w:rPr>
          <w:rFonts w:ascii="Times New Roman" w:hAnsi="Times New Roman" w:cs="Times New Roman"/>
          <w:sz w:val="24"/>
          <w:szCs w:val="24"/>
          <w:lang w:eastAsia="ru-RU"/>
        </w:rPr>
        <w:t xml:space="preserve"> Федерального закона № 210-ФЗ;</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4F32A9">
        <w:rPr>
          <w:rFonts w:ascii="Times New Roman" w:hAnsi="Times New Roman" w:cs="Times New Roman"/>
          <w:sz w:val="24"/>
          <w:szCs w:val="24"/>
          <w:lang w:eastAsia="ru-RU"/>
        </w:rPr>
        <w:t>и(</w:t>
      </w:r>
      <w:proofErr w:type="gramEnd"/>
      <w:r w:rsidRPr="004F32A9">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F32A9">
          <w:rPr>
            <w:rFonts w:ascii="Times New Roman" w:hAnsi="Times New Roman" w:cs="Times New Roman"/>
            <w:sz w:val="24"/>
            <w:szCs w:val="24"/>
            <w:lang w:eastAsia="ru-RU"/>
          </w:rPr>
          <w:t>пунктом 4 части 1 статьи 7</w:t>
        </w:r>
      </w:hyperlink>
      <w:r w:rsidRPr="004F32A9">
        <w:rPr>
          <w:rFonts w:ascii="Times New Roman" w:hAnsi="Times New Roman" w:cs="Times New Roman"/>
          <w:sz w:val="24"/>
          <w:szCs w:val="24"/>
          <w:lang w:eastAsia="ru-RU"/>
        </w:rPr>
        <w:t xml:space="preserve"> Федерального закона № 210-ФЗ.</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F32A9">
          <w:rPr>
            <w:rFonts w:ascii="Times New Roman" w:hAnsi="Times New Roman" w:cs="Times New Roman"/>
            <w:sz w:val="24"/>
            <w:szCs w:val="24"/>
            <w:lang w:eastAsia="ru-RU"/>
          </w:rPr>
          <w:t>пунктом 7.2 части 1 статьи 16</w:t>
        </w:r>
      </w:hyperlink>
      <w:r w:rsidRPr="004F32A9">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F32A9">
        <w:rPr>
          <w:rFonts w:ascii="Times New Roman" w:hAnsi="Times New Roman" w:cs="Times New Roman"/>
          <w:sz w:val="24"/>
          <w:szCs w:val="24"/>
          <w:lang w:eastAsia="ru-RU"/>
        </w:rPr>
        <w:t>запрос</w:t>
      </w:r>
      <w:proofErr w:type="gramEnd"/>
      <w:r w:rsidRPr="004F32A9">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F32A9">
        <w:rPr>
          <w:rFonts w:ascii="Times New Roman" w:hAnsi="Times New Roman" w:cs="Times New Roman"/>
          <w:sz w:val="24"/>
          <w:szCs w:val="24"/>
          <w:lang w:eastAsia="ru-RU"/>
        </w:rPr>
        <w:t xml:space="preserve"> заявителя о проведенных мероприятиях.</w:t>
      </w:r>
    </w:p>
    <w:p w:rsidR="00A55788" w:rsidRPr="004F32A9" w:rsidRDefault="00A55788" w:rsidP="00A55788">
      <w:pPr>
        <w:pStyle w:val="ConsPlusTitle"/>
        <w:jc w:val="center"/>
        <w:rPr>
          <w:rFonts w:ascii="Times New Roman" w:hAnsi="Times New Roman" w:cs="Times New Roman"/>
        </w:rPr>
      </w:pPr>
    </w:p>
    <w:p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Исчерпывающий перечень оснований для приостановления</w:t>
      </w:r>
    </w:p>
    <w:p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 xml:space="preserve">предоставления муниципальной услуги с указанием </w:t>
      </w:r>
      <w:proofErr w:type="gramStart"/>
      <w:r w:rsidRPr="004F32A9">
        <w:rPr>
          <w:rFonts w:ascii="Times New Roman" w:hAnsi="Times New Roman" w:cs="Times New Roman"/>
        </w:rPr>
        <w:t>допустимых</w:t>
      </w:r>
      <w:proofErr w:type="gramEnd"/>
    </w:p>
    <w:p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lastRenderedPageBreak/>
        <w:t>сроков приостановления в случае, если возможность</w:t>
      </w:r>
    </w:p>
    <w:p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приостановления предоставления муниципальной услуги</w:t>
      </w:r>
    </w:p>
    <w:p w:rsidR="00A55788" w:rsidRPr="004F32A9" w:rsidRDefault="00A55788" w:rsidP="00A55788">
      <w:pPr>
        <w:pStyle w:val="ConsPlusTitle"/>
        <w:jc w:val="center"/>
        <w:rPr>
          <w:rFonts w:ascii="Times New Roman" w:hAnsi="Times New Roman" w:cs="Times New Roman"/>
        </w:rPr>
      </w:pPr>
      <w:proofErr w:type="gramStart"/>
      <w:r w:rsidRPr="004F32A9">
        <w:rPr>
          <w:rFonts w:ascii="Times New Roman" w:hAnsi="Times New Roman" w:cs="Times New Roman"/>
        </w:rPr>
        <w:t>предусмотрена</w:t>
      </w:r>
      <w:proofErr w:type="gramEnd"/>
      <w:r w:rsidRPr="004F32A9">
        <w:rPr>
          <w:rFonts w:ascii="Times New Roman" w:hAnsi="Times New Roman" w:cs="Times New Roman"/>
        </w:rPr>
        <w:t xml:space="preserve"> действующим законодательством</w:t>
      </w: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 xml:space="preserve">Основанием для приостановления предоставления </w:t>
      </w:r>
      <w:r w:rsidRPr="004F32A9">
        <w:rPr>
          <w:rFonts w:ascii="Times New Roman" w:hAnsi="Times New Roman" w:cs="Times New Roman"/>
          <w:sz w:val="24"/>
          <w:szCs w:val="24"/>
          <w:lang w:eastAsia="ru-RU"/>
        </w:rPr>
        <w:t>муниципальной</w:t>
      </w:r>
      <w:r w:rsidRPr="004F32A9">
        <w:rPr>
          <w:rFonts w:ascii="Times New Roman" w:hAnsi="Times New Roman" w:cs="Times New Roman"/>
          <w:sz w:val="24"/>
          <w:szCs w:val="24"/>
        </w:rPr>
        <w:t xml:space="preserve"> услуги является </w:t>
      </w:r>
      <w:proofErr w:type="gramStart"/>
      <w:r w:rsidRPr="004F32A9">
        <w:rPr>
          <w:rFonts w:ascii="Times New Roman" w:hAnsi="Times New Roman" w:cs="Times New Roman"/>
          <w:sz w:val="24"/>
          <w:szCs w:val="24"/>
        </w:rPr>
        <w:t>не поступление</w:t>
      </w:r>
      <w:proofErr w:type="gramEnd"/>
      <w:r w:rsidRPr="004F32A9">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w:t>
      </w:r>
    </w:p>
    <w:p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Предоставление услуги приостанавливается не более чем на 30 календарных дней.</w:t>
      </w:r>
    </w:p>
    <w:p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  либо в личный кабинет заявителя на ПГУ/ЕПГУ.</w:t>
      </w:r>
    </w:p>
    <w:p w:rsidR="00A55788" w:rsidRPr="004F32A9" w:rsidRDefault="00A55788" w:rsidP="00A55788">
      <w:pPr>
        <w:tabs>
          <w:tab w:val="left" w:pos="142"/>
          <w:tab w:val="left" w:pos="284"/>
        </w:tabs>
        <w:spacing w:after="0" w:line="240" w:lineRule="auto"/>
        <w:ind w:firstLine="426"/>
        <w:jc w:val="both"/>
        <w:rPr>
          <w:rFonts w:ascii="Times New Roman" w:hAnsi="Times New Roman" w:cs="Times New Roman"/>
          <w:sz w:val="24"/>
          <w:szCs w:val="24"/>
        </w:rPr>
      </w:pPr>
      <w:r w:rsidRPr="004F32A9">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A55788" w:rsidRPr="004F32A9" w:rsidRDefault="00A55788" w:rsidP="00A55788">
      <w:pPr>
        <w:tabs>
          <w:tab w:val="left" w:pos="142"/>
          <w:tab w:val="left" w:pos="284"/>
        </w:tabs>
        <w:spacing w:after="0" w:line="240" w:lineRule="auto"/>
        <w:ind w:firstLine="426"/>
        <w:jc w:val="center"/>
        <w:rPr>
          <w:rFonts w:ascii="Times New Roman" w:hAnsi="Times New Roman" w:cs="Times New Roman"/>
          <w:sz w:val="24"/>
          <w:szCs w:val="24"/>
        </w:rPr>
      </w:pPr>
      <w:r w:rsidRPr="004F32A9">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55788" w:rsidRPr="004F32A9" w:rsidRDefault="00A55788" w:rsidP="00A55788">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lang w:eastAsia="ru-RU"/>
        </w:rPr>
        <w:t xml:space="preserve">2.9. </w:t>
      </w:r>
      <w:r w:rsidRPr="004F32A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sz w:val="24"/>
          <w:szCs w:val="24"/>
          <w:lang w:eastAsia="ru-RU"/>
        </w:rPr>
        <w:t xml:space="preserve">1) заявление </w:t>
      </w:r>
      <w:r w:rsidRPr="004F32A9">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4F32A9">
        <w:rPr>
          <w:rFonts w:ascii="Times New Roman" w:eastAsia="Times New Roman" w:hAnsi="Times New Roman" w:cs="Times New Roman"/>
          <w:color w:val="000000"/>
          <w:sz w:val="24"/>
          <w:szCs w:val="24"/>
          <w:lang w:eastAsia="ru-RU"/>
        </w:rPr>
        <w:t>полномочия</w:t>
      </w:r>
      <w:proofErr w:type="gramEnd"/>
      <w:r w:rsidRPr="004F32A9">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A55788" w:rsidRPr="004F32A9" w:rsidRDefault="00A55788" w:rsidP="00A55788">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color w:val="000000"/>
          <w:sz w:val="24"/>
          <w:szCs w:val="24"/>
          <w:lang w:eastAsia="ru-RU"/>
        </w:rPr>
        <w:t>2) з</w:t>
      </w:r>
      <w:r w:rsidRPr="004F32A9">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sz w:val="24"/>
          <w:szCs w:val="24"/>
          <w:lang w:eastAsia="ru-RU"/>
        </w:rPr>
        <w:t xml:space="preserve">4) </w:t>
      </w:r>
      <w:r w:rsidRPr="004F32A9">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55788" w:rsidRPr="004F32A9" w:rsidRDefault="00A55788" w:rsidP="00A55788">
      <w:pPr>
        <w:autoSpaceDE w:val="0"/>
        <w:autoSpaceDN w:val="0"/>
        <w:adjustRightInd w:val="0"/>
        <w:spacing w:after="0" w:line="240" w:lineRule="auto"/>
        <w:ind w:firstLine="540"/>
        <w:jc w:val="both"/>
        <w:rPr>
          <w:rFonts w:ascii="Times New Roman" w:hAnsi="Times New Roman" w:cs="Times New Roman"/>
          <w:sz w:val="24"/>
          <w:szCs w:val="24"/>
        </w:rPr>
      </w:pPr>
      <w:r w:rsidRPr="004F32A9">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r w:rsidRPr="004F32A9">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A55788" w:rsidRPr="004F32A9" w:rsidRDefault="00A55788" w:rsidP="00A55788">
      <w:pPr>
        <w:autoSpaceDE w:val="0"/>
        <w:autoSpaceDN w:val="0"/>
        <w:adjustRightInd w:val="0"/>
        <w:spacing w:after="0" w:line="240" w:lineRule="auto"/>
        <w:ind w:firstLine="540"/>
        <w:jc w:val="center"/>
        <w:rPr>
          <w:rFonts w:ascii="Times New Roman" w:hAnsi="Times New Roman" w:cs="Times New Roman"/>
          <w:b/>
          <w:sz w:val="24"/>
          <w:szCs w:val="24"/>
        </w:rPr>
      </w:pPr>
    </w:p>
    <w:p w:rsidR="00A55788" w:rsidRPr="004F32A9" w:rsidRDefault="00A55788" w:rsidP="00A55788">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rPr>
        <w:t xml:space="preserve">2.10. </w:t>
      </w:r>
      <w:r w:rsidRPr="004F32A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A55788" w:rsidRPr="004F32A9" w:rsidRDefault="00A55788" w:rsidP="00A5578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eastAsia="Times New Roman" w:hAnsi="Times New Roman" w:cs="Times New Roman"/>
          <w:sz w:val="24"/>
          <w:szCs w:val="24"/>
          <w:lang w:eastAsia="ru-RU"/>
        </w:rPr>
        <w:lastRenderedPageBreak/>
        <w:t xml:space="preserve">1) </w:t>
      </w:r>
      <w:r w:rsidRPr="004F32A9">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A55788" w:rsidRPr="004F32A9" w:rsidRDefault="00A55788" w:rsidP="00A5578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2)</w:t>
      </w:r>
      <w:r w:rsidRPr="004F32A9">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4F32A9">
        <w:rPr>
          <w:rFonts w:ascii="Times New Roman" w:hAnsi="Times New Roman" w:cs="Times New Roman"/>
          <w:sz w:val="24"/>
          <w:szCs w:val="24"/>
        </w:rPr>
        <w:t>недействительны/ указанные в заявлении сведения недостоверны</w:t>
      </w:r>
      <w:proofErr w:type="gramEnd"/>
      <w:r w:rsidRPr="004F32A9">
        <w:rPr>
          <w:rFonts w:ascii="Times New Roman" w:hAnsi="Times New Roman" w:cs="Times New Roman"/>
          <w:sz w:val="24"/>
          <w:szCs w:val="24"/>
        </w:rPr>
        <w:t xml:space="preserve">: </w:t>
      </w:r>
    </w:p>
    <w:p w:rsidR="00A55788" w:rsidRPr="004F32A9" w:rsidRDefault="00A55788" w:rsidP="00A55788">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F32A9">
        <w:rPr>
          <w:rFonts w:ascii="Times New Roman" w:hAnsi="Times New Roman" w:cs="Times New Roman"/>
          <w:sz w:val="24"/>
          <w:szCs w:val="24"/>
        </w:rPr>
        <w:t>3)</w:t>
      </w:r>
      <w:r w:rsidRPr="004F32A9">
        <w:rPr>
          <w:rFonts w:ascii="Times New Roman" w:hAnsi="Times New Roman" w:cs="Times New Roman"/>
          <w:sz w:val="24"/>
          <w:szCs w:val="24"/>
        </w:rPr>
        <w:tab/>
        <w:t>отсутствие права на предоставление государственной услуги:</w:t>
      </w:r>
    </w:p>
    <w:p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A55788" w:rsidRPr="004F32A9" w:rsidRDefault="00A55788" w:rsidP="00A55788">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F32A9">
        <w:rPr>
          <w:rFonts w:ascii="Times New Roman" w:hAnsi="Times New Roman" w:cs="Times New Roman"/>
          <w:sz w:val="24"/>
          <w:szCs w:val="24"/>
        </w:rPr>
        <w:t>-</w:t>
      </w:r>
      <w:r w:rsidRPr="004F32A9">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55788" w:rsidRPr="004F32A9" w:rsidRDefault="00A55788" w:rsidP="00A55788">
      <w:pPr>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55788" w:rsidRPr="004F32A9" w:rsidRDefault="00A55788" w:rsidP="00A55788">
      <w:pPr>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не  относится к категории лиц, указанных в п.1.2.1 и в п.1.2.2.</w:t>
      </w:r>
    </w:p>
    <w:p w:rsidR="00A55788" w:rsidRPr="004F32A9" w:rsidRDefault="00A55788" w:rsidP="00A55788">
      <w:pPr>
        <w:spacing w:after="0" w:line="240" w:lineRule="auto"/>
        <w:ind w:firstLine="567"/>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 ответ органа государственной власти или органа местного самоуправления</w:t>
      </w:r>
      <w:ins w:id="4" w:author="Олеся Евгеньевна Кравцова" w:date="2022-02-16T11:51:00Z">
        <w:r w:rsidRPr="004F32A9">
          <w:rPr>
            <w:rFonts w:ascii="Times New Roman" w:hAnsi="Times New Roman" w:cs="Times New Roman"/>
            <w:sz w:val="24"/>
            <w:szCs w:val="24"/>
            <w:lang w:eastAsia="ru-RU"/>
          </w:rPr>
          <w:t>,</w:t>
        </w:r>
      </w:ins>
      <w:r w:rsidRPr="004F32A9">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4F32A9">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A55788" w:rsidRPr="004F32A9" w:rsidRDefault="00A55788" w:rsidP="00A55788">
      <w:pPr>
        <w:spacing w:after="0" w:line="240" w:lineRule="auto"/>
        <w:ind w:firstLine="567"/>
        <w:jc w:val="center"/>
        <w:rPr>
          <w:rFonts w:ascii="Times New Roman" w:hAnsi="Times New Roman" w:cs="Times New Roman"/>
          <w:b/>
          <w:sz w:val="24"/>
          <w:szCs w:val="24"/>
          <w:lang w:eastAsia="ru-RU"/>
        </w:rPr>
      </w:pPr>
      <w:r w:rsidRPr="004F32A9">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55788" w:rsidRPr="004F32A9" w:rsidRDefault="00A55788" w:rsidP="00A55788">
      <w:pPr>
        <w:spacing w:after="0" w:line="240" w:lineRule="auto"/>
        <w:ind w:firstLine="567"/>
        <w:jc w:val="both"/>
        <w:rPr>
          <w:rFonts w:ascii="Times New Roman" w:hAnsi="Times New Roman" w:cs="Times New Roman"/>
          <w:sz w:val="24"/>
          <w:szCs w:val="24"/>
          <w:lang w:eastAsia="ru-RU"/>
        </w:rPr>
      </w:pP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lang w:eastAsia="ru-RU"/>
        </w:rPr>
        <w:t xml:space="preserve">2.11. </w:t>
      </w:r>
      <w:r w:rsidRPr="004F32A9">
        <w:rPr>
          <w:rFonts w:ascii="Times New Roman" w:eastAsia="Times New Roman" w:hAnsi="Times New Roman" w:cs="Times New Roman"/>
          <w:sz w:val="24"/>
          <w:szCs w:val="24"/>
          <w:lang w:eastAsia="ru-RU"/>
        </w:rPr>
        <w:t>Муниципальная услуга предоставляется бесплатно.</w:t>
      </w:r>
    </w:p>
    <w:p w:rsidR="00A55788" w:rsidRPr="004F32A9" w:rsidRDefault="00A55788" w:rsidP="00A55788">
      <w:pPr>
        <w:spacing w:after="0" w:line="240" w:lineRule="auto"/>
        <w:ind w:firstLine="567"/>
        <w:jc w:val="both"/>
        <w:rPr>
          <w:rFonts w:ascii="Times New Roman" w:hAnsi="Times New Roman" w:cs="Times New Roman"/>
          <w:sz w:val="24"/>
          <w:szCs w:val="24"/>
          <w:lang w:eastAsia="ru-RU"/>
        </w:rPr>
      </w:pPr>
    </w:p>
    <w:p w:rsidR="00A55788" w:rsidRPr="004F32A9" w:rsidRDefault="00A55788" w:rsidP="00A55788">
      <w:pPr>
        <w:spacing w:after="0" w:line="240" w:lineRule="auto"/>
        <w:ind w:firstLine="567"/>
        <w:jc w:val="center"/>
        <w:rPr>
          <w:rFonts w:ascii="Times New Roman" w:hAnsi="Times New Roman" w:cs="Times New Roman"/>
          <w:b/>
          <w:sz w:val="24"/>
          <w:szCs w:val="24"/>
          <w:lang w:eastAsia="ru-RU"/>
        </w:rPr>
      </w:pPr>
      <w:r w:rsidRPr="004F32A9">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A55788" w:rsidRPr="004F32A9" w:rsidRDefault="00A55788" w:rsidP="00A55788">
      <w:pPr>
        <w:spacing w:after="0" w:line="240" w:lineRule="auto"/>
        <w:ind w:firstLine="567"/>
        <w:jc w:val="center"/>
        <w:rPr>
          <w:rFonts w:ascii="Times New Roman" w:hAnsi="Times New Roman" w:cs="Times New Roman"/>
          <w:b/>
          <w:sz w:val="24"/>
          <w:szCs w:val="24"/>
          <w:lang w:eastAsia="ru-RU"/>
        </w:rPr>
      </w:pPr>
      <w:r w:rsidRPr="004F32A9">
        <w:rPr>
          <w:rFonts w:ascii="Times New Roman" w:hAnsi="Times New Roman" w:cs="Times New Roman"/>
          <w:b/>
          <w:sz w:val="24"/>
          <w:szCs w:val="24"/>
          <w:lang w:eastAsia="ru-RU"/>
        </w:rPr>
        <w:t>результата предоставления муниципальной услуги</w:t>
      </w:r>
    </w:p>
    <w:p w:rsidR="00A55788" w:rsidRPr="004F32A9" w:rsidRDefault="00A55788" w:rsidP="00A55788">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F32A9">
        <w:rPr>
          <w:rFonts w:ascii="Times New Roman" w:hAnsi="Times New Roman" w:cs="Times New Roman"/>
          <w:sz w:val="24"/>
          <w:szCs w:val="24"/>
          <w:lang w:eastAsia="ru-RU"/>
        </w:rPr>
        <w:t>составляет не более пятнадцати минут.</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Срок регистрации заявления заявителя о предоставлении</w:t>
      </w:r>
    </w:p>
    <w:p w:rsidR="00A55788" w:rsidRPr="004F32A9" w:rsidRDefault="00A55788" w:rsidP="00A55788">
      <w:pPr>
        <w:pStyle w:val="ConsPlusTitle"/>
        <w:jc w:val="center"/>
        <w:rPr>
          <w:rFonts w:ascii="Times New Roman" w:hAnsi="Times New Roman" w:cs="Times New Roman"/>
        </w:rPr>
      </w:pPr>
      <w:r w:rsidRPr="004F32A9">
        <w:rPr>
          <w:rFonts w:ascii="Times New Roman" w:hAnsi="Times New Roman" w:cs="Times New Roman"/>
        </w:rPr>
        <w:t>муниципальной услуги</w:t>
      </w:r>
    </w:p>
    <w:p w:rsidR="00A55788" w:rsidRPr="004F32A9" w:rsidRDefault="00A55788" w:rsidP="00A55788">
      <w:pPr>
        <w:pStyle w:val="ConsPlusTitle"/>
        <w:jc w:val="center"/>
        <w:rPr>
          <w:rFonts w:ascii="Times New Roman" w:hAnsi="Times New Roman" w:cs="Times New Roman"/>
        </w:rPr>
      </w:pP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F32A9">
        <w:rPr>
          <w:rFonts w:ascii="Times New Roman" w:hAnsi="Times New Roman" w:cs="Times New Roman"/>
          <w:sz w:val="24"/>
          <w:szCs w:val="24"/>
          <w:lang w:eastAsia="ru-RU"/>
        </w:rPr>
        <w:t xml:space="preserve">2.13. </w:t>
      </w:r>
      <w:r w:rsidRPr="004F32A9">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Регистрация запроса о предоставлении муниципальной услуги составляет:</w:t>
      </w:r>
    </w:p>
    <w:p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при обращении в ОМСУ/Организацию – в день обращения;</w:t>
      </w:r>
    </w:p>
    <w:p w:rsidR="00A55788" w:rsidRPr="004F32A9" w:rsidRDefault="00A55788" w:rsidP="00A55788">
      <w:pPr>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4F32A9">
        <w:rPr>
          <w:rFonts w:ascii="Times New Roman" w:hAnsi="Times New Roman" w:cs="Times New Roman"/>
          <w:sz w:val="24"/>
          <w:szCs w:val="24"/>
          <w:lang w:eastAsia="x-none"/>
        </w:rPr>
        <w:t>АИС «</w:t>
      </w:r>
      <w:proofErr w:type="spellStart"/>
      <w:r w:rsidRPr="004F32A9">
        <w:rPr>
          <w:rFonts w:ascii="Times New Roman" w:hAnsi="Times New Roman" w:cs="Times New Roman"/>
          <w:sz w:val="24"/>
          <w:szCs w:val="24"/>
          <w:lang w:eastAsia="x-none"/>
        </w:rPr>
        <w:t>Межвед</w:t>
      </w:r>
      <w:proofErr w:type="spellEnd"/>
      <w:r w:rsidRPr="004F32A9">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4F32A9">
        <w:rPr>
          <w:rFonts w:ascii="Times New Roman" w:hAnsi="Times New Roman" w:cs="Times New Roman"/>
          <w:sz w:val="24"/>
          <w:szCs w:val="24"/>
        </w:rPr>
        <w:t>;</w:t>
      </w:r>
    </w:p>
    <w:p w:rsidR="00A55788" w:rsidRPr="004F32A9" w:rsidRDefault="00A55788" w:rsidP="00A55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lastRenderedPageBreak/>
        <w:t>- при направлении запроса</w:t>
      </w:r>
      <w:r w:rsidRPr="004F32A9">
        <w:rPr>
          <w:rFonts w:ascii="Times New Roman" w:eastAsia="Times New Roman" w:hAnsi="Times New Roman" w:cs="Times New Roman"/>
          <w:sz w:val="24"/>
          <w:szCs w:val="24"/>
          <w:lang w:eastAsia="ru-RU"/>
        </w:rPr>
        <w:t xml:space="preserve"> </w:t>
      </w:r>
      <w:r w:rsidRPr="004F32A9">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F32A9">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hAnsi="Times New Roman" w:cs="Times New Roman"/>
          <w:sz w:val="24"/>
          <w:szCs w:val="24"/>
          <w:lang w:eastAsia="ru-RU"/>
        </w:rPr>
        <w:t>2.14.</w:t>
      </w:r>
      <w:r w:rsidRPr="004F32A9">
        <w:rPr>
          <w:rFonts w:ascii="Times New Roman" w:eastAsia="Times New Roman" w:hAnsi="Times New Roman" w:cs="Times New Roman"/>
          <w:sz w:val="24"/>
          <w:szCs w:val="24"/>
          <w:lang w:val="x-none" w:eastAsia="x-none"/>
        </w:rPr>
        <w:t xml:space="preserve"> </w:t>
      </w:r>
      <w:r w:rsidRPr="004F32A9">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val="x-none" w:eastAsia="x-none"/>
        </w:rPr>
        <w:t>2.1</w:t>
      </w: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 xml:space="preserve">.1. Предоставление </w:t>
      </w:r>
      <w:r w:rsidRPr="004F32A9">
        <w:rPr>
          <w:rFonts w:ascii="Times New Roman" w:eastAsia="Times New Roman" w:hAnsi="Times New Roman" w:cs="Times New Roman"/>
          <w:sz w:val="24"/>
          <w:szCs w:val="24"/>
          <w:lang w:eastAsia="x-none"/>
        </w:rPr>
        <w:t>муниципальной</w:t>
      </w:r>
      <w:r w:rsidRPr="004F32A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F32A9">
        <w:rPr>
          <w:rFonts w:ascii="Times New Roman" w:eastAsia="Times New Roman" w:hAnsi="Times New Roman" w:cs="Times New Roman"/>
          <w:sz w:val="24"/>
          <w:szCs w:val="24"/>
          <w:lang w:eastAsia="x-none"/>
        </w:rPr>
        <w:t xml:space="preserve"> в</w:t>
      </w:r>
      <w:r w:rsidRPr="004F32A9">
        <w:rPr>
          <w:rFonts w:ascii="Times New Roman" w:eastAsia="Times New Roman" w:hAnsi="Times New Roman" w:cs="Times New Roman"/>
          <w:sz w:val="24"/>
          <w:szCs w:val="24"/>
          <w:lang w:val="x-none" w:eastAsia="x-none"/>
        </w:rPr>
        <w:t xml:space="preserve"> МФЦ</w:t>
      </w:r>
      <w:r w:rsidRPr="004F32A9">
        <w:rPr>
          <w:rFonts w:ascii="Times New Roman" w:eastAsia="Times New Roman" w:hAnsi="Times New Roman" w:cs="Times New Roman"/>
          <w:sz w:val="24"/>
          <w:szCs w:val="24"/>
          <w:lang w:eastAsia="x-none"/>
        </w:rPr>
        <w:t>/ОМСУ/Организациях.</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32A9">
        <w:rPr>
          <w:rFonts w:ascii="Times New Roman" w:eastAsia="Times New Roman" w:hAnsi="Times New Roman" w:cs="Times New Roman"/>
          <w:sz w:val="24"/>
          <w:szCs w:val="24"/>
          <w:lang w:eastAsia="x-none"/>
        </w:rPr>
        <w:t>сурдопереводчика</w:t>
      </w:r>
      <w:proofErr w:type="spellEnd"/>
      <w:r w:rsidRPr="004F32A9">
        <w:rPr>
          <w:rFonts w:ascii="Times New Roman" w:eastAsia="Times New Roman" w:hAnsi="Times New Roman" w:cs="Times New Roman"/>
          <w:sz w:val="24"/>
          <w:szCs w:val="24"/>
          <w:lang w:eastAsia="x-none"/>
        </w:rPr>
        <w:t xml:space="preserve"> и </w:t>
      </w:r>
      <w:proofErr w:type="spellStart"/>
      <w:r w:rsidRPr="004F32A9">
        <w:rPr>
          <w:rFonts w:ascii="Times New Roman" w:eastAsia="Times New Roman" w:hAnsi="Times New Roman" w:cs="Times New Roman"/>
          <w:sz w:val="24"/>
          <w:szCs w:val="24"/>
          <w:lang w:eastAsia="x-none"/>
        </w:rPr>
        <w:t>тифлосурдопереводчика</w:t>
      </w:r>
      <w:proofErr w:type="spellEnd"/>
      <w:r w:rsidRPr="004F32A9">
        <w:rPr>
          <w:rFonts w:ascii="Times New Roman" w:eastAsia="Times New Roman" w:hAnsi="Times New Roman" w:cs="Times New Roman"/>
          <w:sz w:val="24"/>
          <w:szCs w:val="24"/>
          <w:lang w:eastAsia="x-none"/>
        </w:rPr>
        <w:t>.</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w:t>
      </w:r>
      <w:proofErr w:type="gramStart"/>
      <w:r w:rsidRPr="004F32A9">
        <w:rPr>
          <w:rFonts w:ascii="Times New Roman" w:eastAsia="Times New Roman" w:hAnsi="Times New Roman" w:cs="Times New Roman"/>
          <w:sz w:val="24"/>
          <w:szCs w:val="24"/>
          <w:lang w:eastAsia="x-none"/>
        </w:rPr>
        <w:t>ств дл</w:t>
      </w:r>
      <w:proofErr w:type="gramEnd"/>
      <w:r w:rsidRPr="004F32A9">
        <w:rPr>
          <w:rFonts w:ascii="Times New Roman" w:eastAsia="Times New Roman" w:hAnsi="Times New Roman" w:cs="Times New Roman"/>
          <w:sz w:val="24"/>
          <w:szCs w:val="24"/>
          <w:lang w:eastAsia="x-none"/>
        </w:rPr>
        <w:t>я передвижения инвалида (костылей, ходунков).</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w:t>
      </w:r>
      <w:r w:rsidRPr="004F32A9">
        <w:rPr>
          <w:rFonts w:ascii="Times New Roman" w:eastAsia="Times New Roman" w:hAnsi="Times New Roman" w:cs="Times New Roman"/>
          <w:sz w:val="24"/>
          <w:szCs w:val="24"/>
          <w:lang w:eastAsia="x-none"/>
        </w:rPr>
        <w:lastRenderedPageBreak/>
        <w:t>содержащими актуальную и исчерпывающую информацию, необходимую для получения государственной услуги, и информацию о часах приема заявлений.</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val="x-none" w:eastAsia="x-none"/>
        </w:rPr>
        <w:t>2.1</w:t>
      </w:r>
      <w:r w:rsidRPr="004F32A9">
        <w:rPr>
          <w:rFonts w:ascii="Times New Roman" w:eastAsia="Times New Roman" w:hAnsi="Times New Roman" w:cs="Times New Roman"/>
          <w:sz w:val="24"/>
          <w:szCs w:val="24"/>
          <w:lang w:eastAsia="x-none"/>
        </w:rPr>
        <w:t>5</w:t>
      </w:r>
      <w:r w:rsidRPr="004F32A9">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4F32A9">
        <w:rPr>
          <w:rFonts w:ascii="Times New Roman" w:eastAsia="Times New Roman" w:hAnsi="Times New Roman" w:cs="Times New Roman"/>
          <w:sz w:val="24"/>
          <w:szCs w:val="24"/>
          <w:lang w:eastAsia="x-none"/>
        </w:rPr>
        <w:t>.</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F32A9">
        <w:rPr>
          <w:rFonts w:ascii="Times New Roman" w:eastAsia="Times New Roman" w:hAnsi="Times New Roman" w:cs="Times New Roman"/>
          <w:sz w:val="24"/>
          <w:szCs w:val="24"/>
          <w:lang w:val="x-none" w:eastAsia="x-none"/>
        </w:rPr>
        <w:t>2.1</w:t>
      </w:r>
      <w:r w:rsidRPr="004F32A9">
        <w:rPr>
          <w:rFonts w:ascii="Times New Roman" w:eastAsia="Times New Roman" w:hAnsi="Times New Roman" w:cs="Times New Roman"/>
          <w:sz w:val="24"/>
          <w:szCs w:val="24"/>
          <w:lang w:eastAsia="x-none"/>
        </w:rPr>
        <w:t>5</w:t>
      </w:r>
      <w:r w:rsidRPr="004F32A9">
        <w:rPr>
          <w:rFonts w:ascii="Times New Roman" w:eastAsia="Times New Roman" w:hAnsi="Times New Roman" w:cs="Times New Roman"/>
          <w:sz w:val="24"/>
          <w:szCs w:val="24"/>
          <w:lang w:val="x-none" w:eastAsia="x-none"/>
        </w:rPr>
        <w:t xml:space="preserve">.1. Показатели доступности </w:t>
      </w:r>
      <w:r w:rsidRPr="004F32A9">
        <w:rPr>
          <w:rFonts w:ascii="Times New Roman" w:eastAsia="Times New Roman" w:hAnsi="Times New Roman" w:cs="Times New Roman"/>
          <w:sz w:val="24"/>
          <w:szCs w:val="24"/>
          <w:lang w:eastAsia="x-none"/>
        </w:rPr>
        <w:t>муниципальной</w:t>
      </w:r>
      <w:r w:rsidRPr="004F32A9">
        <w:rPr>
          <w:rFonts w:ascii="Times New Roman" w:eastAsia="Times New Roman" w:hAnsi="Times New Roman" w:cs="Times New Roman"/>
          <w:sz w:val="24"/>
          <w:szCs w:val="24"/>
          <w:lang w:val="x-none" w:eastAsia="x-none"/>
        </w:rPr>
        <w:t xml:space="preserve"> услуги</w:t>
      </w:r>
      <w:r w:rsidRPr="004F32A9">
        <w:rPr>
          <w:rFonts w:ascii="Times New Roman" w:eastAsia="Times New Roman" w:hAnsi="Times New Roman" w:cs="Times New Roman"/>
          <w:sz w:val="24"/>
          <w:szCs w:val="24"/>
          <w:lang w:eastAsia="x-none"/>
        </w:rPr>
        <w:t xml:space="preserve"> (общие, применимые в отношении всех заявителей)</w:t>
      </w:r>
      <w:r w:rsidRPr="004F32A9">
        <w:rPr>
          <w:rFonts w:ascii="Times New Roman" w:eastAsia="Times New Roman" w:hAnsi="Times New Roman" w:cs="Times New Roman"/>
          <w:sz w:val="24"/>
          <w:szCs w:val="24"/>
          <w:lang w:val="x-none" w:eastAsia="x-none"/>
        </w:rPr>
        <w:t>:</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1) </w:t>
      </w:r>
      <w:r w:rsidRPr="004F32A9">
        <w:rPr>
          <w:rFonts w:ascii="Times New Roman" w:eastAsia="Times New Roman" w:hAnsi="Times New Roman" w:cs="Times New Roman"/>
          <w:sz w:val="24"/>
          <w:szCs w:val="24"/>
          <w:lang w:val="x-none" w:eastAsia="x-none"/>
        </w:rPr>
        <w:t>транспортная доступность к мест</w:t>
      </w:r>
      <w:r w:rsidRPr="004F32A9">
        <w:rPr>
          <w:rFonts w:ascii="Times New Roman" w:eastAsia="Times New Roman" w:hAnsi="Times New Roman" w:cs="Times New Roman"/>
          <w:sz w:val="24"/>
          <w:szCs w:val="24"/>
          <w:lang w:eastAsia="x-none"/>
        </w:rPr>
        <w:t>у</w:t>
      </w:r>
      <w:r w:rsidRPr="004F32A9">
        <w:rPr>
          <w:rFonts w:ascii="Times New Roman" w:eastAsia="Times New Roman" w:hAnsi="Times New Roman" w:cs="Times New Roman"/>
          <w:sz w:val="24"/>
          <w:szCs w:val="24"/>
          <w:lang w:val="x-none" w:eastAsia="x-none"/>
        </w:rPr>
        <w:t xml:space="preserve"> предоставления </w:t>
      </w:r>
      <w:r w:rsidRPr="004F32A9">
        <w:rPr>
          <w:rFonts w:ascii="Times New Roman" w:eastAsia="Times New Roman" w:hAnsi="Times New Roman" w:cs="Times New Roman"/>
          <w:sz w:val="24"/>
          <w:szCs w:val="24"/>
          <w:lang w:eastAsia="x-none"/>
        </w:rPr>
        <w:t xml:space="preserve">муниципальной </w:t>
      </w:r>
      <w:r w:rsidRPr="004F32A9">
        <w:rPr>
          <w:rFonts w:ascii="Times New Roman" w:eastAsia="Times New Roman" w:hAnsi="Times New Roman" w:cs="Times New Roman"/>
          <w:sz w:val="24"/>
          <w:szCs w:val="24"/>
          <w:lang w:val="x-none" w:eastAsia="x-none"/>
        </w:rPr>
        <w:t>услуги</w:t>
      </w:r>
      <w:r w:rsidRPr="004F32A9">
        <w:rPr>
          <w:rFonts w:ascii="Times New Roman" w:eastAsia="Times New Roman" w:hAnsi="Times New Roman" w:cs="Times New Roman"/>
          <w:sz w:val="24"/>
          <w:szCs w:val="24"/>
          <w:lang w:eastAsia="x-none"/>
        </w:rPr>
        <w:t>;</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 xml:space="preserve"> </w:t>
      </w:r>
      <w:r w:rsidRPr="004F32A9">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5) обеспечение для заявителя возможности</w:t>
      </w:r>
      <w:r w:rsidRPr="004F32A9">
        <w:rPr>
          <w:rFonts w:ascii="Times New Roman" w:eastAsia="Times New Roman" w:hAnsi="Times New Roman" w:cs="Times New Roman"/>
          <w:sz w:val="24"/>
          <w:szCs w:val="24"/>
          <w:lang w:eastAsia="ru-RU"/>
        </w:rPr>
        <w:t xml:space="preserve"> </w:t>
      </w:r>
      <w:r w:rsidRPr="004F32A9">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2.15.2. </w:t>
      </w:r>
      <w:r w:rsidRPr="004F32A9">
        <w:rPr>
          <w:rFonts w:ascii="Times New Roman" w:eastAsia="Times New Roman" w:hAnsi="Times New Roman" w:cs="Times New Roman"/>
          <w:sz w:val="24"/>
          <w:szCs w:val="24"/>
          <w:lang w:val="x-none" w:eastAsia="x-none"/>
        </w:rPr>
        <w:t xml:space="preserve">Показатели доступности </w:t>
      </w:r>
      <w:r w:rsidRPr="004F32A9">
        <w:rPr>
          <w:rFonts w:ascii="Times New Roman" w:eastAsia="Times New Roman" w:hAnsi="Times New Roman" w:cs="Times New Roman"/>
          <w:sz w:val="24"/>
          <w:szCs w:val="24"/>
          <w:lang w:eastAsia="x-none"/>
        </w:rPr>
        <w:t>муниципальной</w:t>
      </w:r>
      <w:r w:rsidRPr="004F32A9">
        <w:rPr>
          <w:rFonts w:ascii="Times New Roman" w:eastAsia="Times New Roman" w:hAnsi="Times New Roman" w:cs="Times New Roman"/>
          <w:sz w:val="24"/>
          <w:szCs w:val="24"/>
          <w:lang w:val="x-none" w:eastAsia="x-none"/>
        </w:rPr>
        <w:t xml:space="preserve"> услуги</w:t>
      </w:r>
      <w:r w:rsidRPr="004F32A9">
        <w:rPr>
          <w:rFonts w:ascii="Times New Roman" w:eastAsia="Times New Roman" w:hAnsi="Times New Roman" w:cs="Times New Roman"/>
          <w:sz w:val="24"/>
          <w:szCs w:val="24"/>
          <w:lang w:eastAsia="x-none"/>
        </w:rPr>
        <w:t xml:space="preserve"> (специальные, применимые в отношении инвалидов)</w:t>
      </w:r>
      <w:r w:rsidRPr="004F32A9">
        <w:rPr>
          <w:rFonts w:ascii="Times New Roman" w:eastAsia="Times New Roman" w:hAnsi="Times New Roman" w:cs="Times New Roman"/>
          <w:sz w:val="24"/>
          <w:szCs w:val="24"/>
          <w:lang w:val="x-none" w:eastAsia="x-none"/>
        </w:rPr>
        <w:t>:</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1) наличие инфраструктуры, указанной в пункте 2.14;</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 исполнение требований доступности услуг для инвалидов;</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 xml:space="preserve">3) </w:t>
      </w:r>
      <w:r w:rsidRPr="004F32A9">
        <w:rPr>
          <w:rFonts w:ascii="Times New Roman" w:eastAsia="Times New Roman" w:hAnsi="Times New Roman" w:cs="Times New Roman"/>
          <w:sz w:val="24"/>
          <w:szCs w:val="24"/>
          <w:lang w:val="x-none" w:eastAsia="x-none"/>
        </w:rPr>
        <w:t xml:space="preserve">обеспечение беспрепятственного доступа </w:t>
      </w:r>
      <w:r w:rsidRPr="004F32A9">
        <w:rPr>
          <w:rFonts w:ascii="Times New Roman" w:eastAsia="Times New Roman" w:hAnsi="Times New Roman" w:cs="Times New Roman"/>
          <w:sz w:val="24"/>
          <w:szCs w:val="24"/>
          <w:lang w:eastAsia="x-none"/>
        </w:rPr>
        <w:t xml:space="preserve">инвалидов </w:t>
      </w:r>
      <w:r w:rsidRPr="004F32A9">
        <w:rPr>
          <w:rFonts w:ascii="Times New Roman" w:eastAsia="Times New Roman" w:hAnsi="Times New Roman" w:cs="Times New Roman"/>
          <w:sz w:val="24"/>
          <w:szCs w:val="24"/>
          <w:lang w:val="x-none" w:eastAsia="x-none"/>
        </w:rPr>
        <w:t xml:space="preserve">к помещениям, в которых предоставляется </w:t>
      </w:r>
      <w:r w:rsidRPr="004F32A9">
        <w:rPr>
          <w:rFonts w:ascii="Times New Roman" w:eastAsia="Times New Roman" w:hAnsi="Times New Roman" w:cs="Times New Roman"/>
          <w:sz w:val="24"/>
          <w:szCs w:val="24"/>
          <w:lang w:eastAsia="x-none"/>
        </w:rPr>
        <w:t xml:space="preserve">муниципальная </w:t>
      </w:r>
      <w:r w:rsidRPr="004F32A9">
        <w:rPr>
          <w:rFonts w:ascii="Times New Roman" w:eastAsia="Times New Roman" w:hAnsi="Times New Roman" w:cs="Times New Roman"/>
          <w:sz w:val="24"/>
          <w:szCs w:val="24"/>
          <w:lang w:val="x-none" w:eastAsia="x-none"/>
        </w:rPr>
        <w:t>услуга</w:t>
      </w:r>
      <w:r w:rsidRPr="004F32A9">
        <w:rPr>
          <w:rFonts w:ascii="Times New Roman" w:eastAsia="Times New Roman" w:hAnsi="Times New Roman" w:cs="Times New Roman"/>
          <w:sz w:val="24"/>
          <w:szCs w:val="24"/>
          <w:lang w:eastAsia="x-none"/>
        </w:rPr>
        <w:t>;</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2.15.3. Показатели качества муниципальной услуги:</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1) соблюдение срока предоставления муниципальной услуги;</w:t>
      </w:r>
    </w:p>
    <w:p w:rsidR="00A55788" w:rsidRPr="004F32A9" w:rsidRDefault="00A55788" w:rsidP="00A55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55788" w:rsidRPr="004F32A9" w:rsidRDefault="00A55788" w:rsidP="00A55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3) </w:t>
      </w:r>
      <w:r w:rsidRPr="004F32A9">
        <w:rPr>
          <w:rFonts w:ascii="Times New Roman" w:eastAsia="Times New Roman" w:hAnsi="Times New Roman" w:cs="Times New Roman"/>
          <w:sz w:val="24"/>
          <w:szCs w:val="24"/>
          <w:lang w:val="x-none" w:eastAsia="ru-RU"/>
        </w:rPr>
        <w:t>осуществл</w:t>
      </w:r>
      <w:r w:rsidRPr="004F32A9">
        <w:rPr>
          <w:rFonts w:ascii="Times New Roman" w:eastAsia="Times New Roman" w:hAnsi="Times New Roman" w:cs="Times New Roman"/>
          <w:sz w:val="24"/>
          <w:szCs w:val="24"/>
          <w:lang w:eastAsia="ru-RU"/>
        </w:rPr>
        <w:t>ение</w:t>
      </w:r>
      <w:r w:rsidRPr="004F32A9">
        <w:rPr>
          <w:rFonts w:ascii="Times New Roman" w:eastAsia="Times New Roman" w:hAnsi="Times New Roman" w:cs="Times New Roman"/>
          <w:sz w:val="24"/>
          <w:szCs w:val="24"/>
          <w:lang w:val="x-none" w:eastAsia="ru-RU"/>
        </w:rPr>
        <w:t xml:space="preserve"> не более </w:t>
      </w:r>
      <w:r w:rsidRPr="004F32A9">
        <w:rPr>
          <w:rFonts w:ascii="Times New Roman" w:eastAsia="Times New Roman" w:hAnsi="Times New Roman" w:cs="Times New Roman"/>
          <w:sz w:val="24"/>
          <w:szCs w:val="24"/>
          <w:lang w:eastAsia="ru-RU"/>
        </w:rPr>
        <w:t>одного</w:t>
      </w:r>
      <w:r w:rsidRPr="004F32A9">
        <w:rPr>
          <w:rFonts w:ascii="Times New Roman" w:eastAsia="Times New Roman" w:hAnsi="Times New Roman" w:cs="Times New Roman"/>
          <w:sz w:val="24"/>
          <w:szCs w:val="24"/>
          <w:lang w:val="x-none" w:eastAsia="ru-RU"/>
        </w:rPr>
        <w:t xml:space="preserve"> </w:t>
      </w:r>
      <w:r w:rsidRPr="004F32A9">
        <w:rPr>
          <w:rFonts w:ascii="Times New Roman" w:eastAsia="Times New Roman" w:hAnsi="Times New Roman" w:cs="Times New Roman"/>
          <w:sz w:val="24"/>
          <w:szCs w:val="24"/>
          <w:lang w:eastAsia="ru-RU"/>
        </w:rPr>
        <w:t>обращения</w:t>
      </w:r>
      <w:r w:rsidRPr="004F32A9">
        <w:rPr>
          <w:rFonts w:ascii="Times New Roman" w:eastAsia="Times New Roman" w:hAnsi="Times New Roman" w:cs="Times New Roman"/>
          <w:sz w:val="24"/>
          <w:szCs w:val="24"/>
          <w:lang w:val="x-none" w:eastAsia="ru-RU"/>
        </w:rPr>
        <w:t xml:space="preserve"> </w:t>
      </w:r>
      <w:r w:rsidRPr="004F32A9">
        <w:rPr>
          <w:rFonts w:ascii="Times New Roman" w:eastAsia="Times New Roman" w:hAnsi="Times New Roman" w:cs="Times New Roman"/>
          <w:sz w:val="24"/>
          <w:szCs w:val="24"/>
          <w:lang w:eastAsia="ru-RU"/>
        </w:rPr>
        <w:t>заявителя к</w:t>
      </w:r>
      <w:r w:rsidRPr="004F32A9">
        <w:rPr>
          <w:rFonts w:ascii="Times New Roman" w:eastAsia="Times New Roman" w:hAnsi="Times New Roman" w:cs="Times New Roman"/>
          <w:sz w:val="24"/>
          <w:szCs w:val="24"/>
          <w:lang w:val="x-none" w:eastAsia="ru-RU"/>
        </w:rPr>
        <w:t xml:space="preserve"> </w:t>
      </w:r>
      <w:r w:rsidRPr="004F32A9">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 xml:space="preserve"> </w:t>
      </w:r>
      <w:r w:rsidRPr="004F32A9">
        <w:rPr>
          <w:rFonts w:ascii="Times New Roman" w:eastAsia="Times New Roman" w:hAnsi="Times New Roman" w:cs="Times New Roman"/>
          <w:sz w:val="24"/>
          <w:szCs w:val="24"/>
          <w:lang w:eastAsia="x-none"/>
        </w:rPr>
        <w:t>отсутствие</w:t>
      </w:r>
      <w:r w:rsidRPr="004F32A9">
        <w:rPr>
          <w:rFonts w:ascii="Times New Roman" w:eastAsia="Times New Roman" w:hAnsi="Times New Roman" w:cs="Times New Roman"/>
          <w:sz w:val="24"/>
          <w:szCs w:val="24"/>
          <w:lang w:val="x-none" w:eastAsia="x-none"/>
        </w:rPr>
        <w:t xml:space="preserve"> </w:t>
      </w:r>
      <w:r w:rsidRPr="004F32A9">
        <w:rPr>
          <w:rFonts w:ascii="Times New Roman" w:eastAsia="Times New Roman" w:hAnsi="Times New Roman" w:cs="Times New Roman"/>
          <w:sz w:val="24"/>
          <w:szCs w:val="24"/>
          <w:lang w:eastAsia="x-none"/>
        </w:rPr>
        <w:t>жалоб на</w:t>
      </w:r>
      <w:r w:rsidRPr="004F32A9">
        <w:rPr>
          <w:rFonts w:ascii="Times New Roman" w:eastAsia="Times New Roman" w:hAnsi="Times New Roman" w:cs="Times New Roman"/>
          <w:sz w:val="24"/>
          <w:szCs w:val="24"/>
          <w:lang w:val="x-none" w:eastAsia="x-none"/>
        </w:rPr>
        <w:t xml:space="preserve"> действи</w:t>
      </w:r>
      <w:r w:rsidRPr="004F32A9">
        <w:rPr>
          <w:rFonts w:ascii="Times New Roman" w:eastAsia="Times New Roman" w:hAnsi="Times New Roman" w:cs="Times New Roman"/>
          <w:sz w:val="24"/>
          <w:szCs w:val="24"/>
          <w:lang w:eastAsia="x-none"/>
        </w:rPr>
        <w:t>я</w:t>
      </w:r>
      <w:r w:rsidRPr="004F32A9">
        <w:rPr>
          <w:rFonts w:ascii="Times New Roman" w:eastAsia="Times New Roman" w:hAnsi="Times New Roman" w:cs="Times New Roman"/>
          <w:sz w:val="24"/>
          <w:szCs w:val="24"/>
          <w:lang w:val="x-none" w:eastAsia="x-none"/>
        </w:rPr>
        <w:t xml:space="preserve"> или бездействия </w:t>
      </w:r>
      <w:r w:rsidRPr="004F32A9">
        <w:rPr>
          <w:rFonts w:ascii="Times New Roman" w:eastAsia="Times New Roman" w:hAnsi="Times New Roman" w:cs="Times New Roman"/>
          <w:sz w:val="24"/>
          <w:szCs w:val="24"/>
          <w:lang w:eastAsia="x-none"/>
        </w:rPr>
        <w:t>должностных лиц ОМСУ/Организации,</w:t>
      </w:r>
      <w:r w:rsidRPr="004F32A9">
        <w:rPr>
          <w:rFonts w:ascii="Times New Roman" w:eastAsia="Times New Roman" w:hAnsi="Times New Roman" w:cs="Times New Roman"/>
          <w:sz w:val="24"/>
          <w:szCs w:val="24"/>
          <w:lang w:eastAsia="ru-RU"/>
        </w:rPr>
        <w:t xml:space="preserve"> </w:t>
      </w:r>
      <w:r w:rsidRPr="004F32A9">
        <w:rPr>
          <w:rFonts w:ascii="Times New Roman" w:eastAsia="Times New Roman" w:hAnsi="Times New Roman" w:cs="Times New Roman"/>
          <w:sz w:val="24"/>
          <w:szCs w:val="24"/>
          <w:lang w:eastAsia="x-none"/>
        </w:rPr>
        <w:t>поданных в установленном порядке.</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2.15.4. </w:t>
      </w:r>
      <w:r w:rsidRPr="004F32A9">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222"/>
      <w:r w:rsidRPr="004F32A9">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sz w:val="24"/>
          <w:szCs w:val="24"/>
          <w:lang w:eastAsia="ru-RU"/>
        </w:rPr>
        <w:t xml:space="preserve">2.16.1. </w:t>
      </w:r>
      <w:bookmarkEnd w:id="5"/>
      <w:r w:rsidRPr="004F32A9">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F32A9">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lastRenderedPageBreak/>
        <w:t>2.17.1. Предоставление услуги по экстерриториальному принципу не предусмотрено.</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F32A9">
        <w:rPr>
          <w:rFonts w:ascii="Times New Roman" w:eastAsia="Times New Roman" w:hAnsi="Times New Roman" w:cs="Times New Roman"/>
          <w:b/>
          <w:bCs/>
          <w:sz w:val="24"/>
          <w:szCs w:val="24"/>
          <w:lang w:val="en-US" w:eastAsia="ru-RU"/>
        </w:rPr>
        <w:t>III</w:t>
      </w:r>
      <w:r w:rsidRPr="004F32A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A55788" w:rsidRPr="004F32A9" w:rsidRDefault="00A55788" w:rsidP="00A55788">
      <w:pPr>
        <w:spacing w:after="0" w:line="240" w:lineRule="auto"/>
        <w:ind w:firstLine="567"/>
        <w:jc w:val="both"/>
        <w:rPr>
          <w:rFonts w:ascii="Times New Roman" w:hAnsi="Times New Roman" w:cs="Times New Roman"/>
          <w:b/>
          <w:bCs/>
          <w:sz w:val="24"/>
          <w:szCs w:val="24"/>
          <w:lang w:eastAsia="ru-RU"/>
        </w:rPr>
      </w:pPr>
      <w:r w:rsidRPr="004F32A9">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A55788" w:rsidRPr="004F32A9" w:rsidRDefault="00A55788" w:rsidP="00A55788">
      <w:pPr>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A55788" w:rsidRPr="004F32A9" w:rsidRDefault="00A55788" w:rsidP="00A55788">
      <w:pPr>
        <w:spacing w:after="0" w:line="240" w:lineRule="auto"/>
        <w:ind w:left="709"/>
        <w:jc w:val="both"/>
        <w:rPr>
          <w:rFonts w:ascii="Times New Roman" w:hAnsi="Times New Roman" w:cs="Times New Roman"/>
          <w:sz w:val="24"/>
          <w:szCs w:val="24"/>
          <w:lang w:eastAsia="ru-RU"/>
        </w:rPr>
      </w:pPr>
      <w:r w:rsidRPr="004F32A9">
        <w:rPr>
          <w:rFonts w:ascii="Times New Roman" w:hAnsi="Times New Roman" w:cs="Times New Roman"/>
          <w:sz w:val="24"/>
          <w:szCs w:val="24"/>
        </w:rPr>
        <w:t xml:space="preserve">1. </w:t>
      </w:r>
      <w:r w:rsidRPr="004F32A9">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 xml:space="preserve">2. </w:t>
      </w:r>
      <w:r w:rsidRPr="004F32A9">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 xml:space="preserve">3. </w:t>
      </w:r>
      <w:r w:rsidRPr="004F32A9">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 xml:space="preserve">4. </w:t>
      </w:r>
      <w:r w:rsidRPr="004F32A9">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4F32A9">
        <w:rPr>
          <w:rFonts w:ascii="Times New Roman" w:hAnsi="Times New Roman" w:cs="Times New Roman"/>
          <w:sz w:val="24"/>
          <w:szCs w:val="24"/>
          <w:lang w:eastAsia="ru-RU"/>
        </w:rPr>
        <w:t>реестровой записи в информационной системе</w:t>
      </w:r>
      <w:r w:rsidRPr="004F32A9">
        <w:rPr>
          <w:rFonts w:ascii="Times New Roman" w:hAnsi="Times New Roman" w:cs="Times New Roman"/>
          <w:color w:val="000000"/>
          <w:sz w:val="24"/>
          <w:szCs w:val="24"/>
        </w:rPr>
        <w:t xml:space="preserve"> (при технической реализации)</w:t>
      </w:r>
      <w:r w:rsidRPr="004F32A9">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A55788" w:rsidRPr="004F32A9" w:rsidRDefault="00A55788" w:rsidP="00A55788">
      <w:pPr>
        <w:spacing w:after="0" w:line="240" w:lineRule="auto"/>
        <w:ind w:firstLine="708"/>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A55788" w:rsidRPr="004F32A9" w:rsidRDefault="00A55788" w:rsidP="00A55788">
      <w:pPr>
        <w:spacing w:after="0" w:line="240" w:lineRule="auto"/>
        <w:ind w:left="709"/>
        <w:jc w:val="both"/>
        <w:rPr>
          <w:rFonts w:ascii="Times New Roman" w:hAnsi="Times New Roman" w:cs="Times New Roman"/>
          <w:sz w:val="24"/>
          <w:szCs w:val="24"/>
          <w:lang w:eastAsia="ru-RU"/>
        </w:rPr>
      </w:pPr>
      <w:r w:rsidRPr="004F32A9">
        <w:rPr>
          <w:rFonts w:ascii="Times New Roman" w:hAnsi="Times New Roman" w:cs="Times New Roman"/>
          <w:sz w:val="24"/>
          <w:szCs w:val="24"/>
        </w:rPr>
        <w:t>1.</w:t>
      </w:r>
      <w:r w:rsidRPr="004F32A9">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2.</w:t>
      </w:r>
      <w:r w:rsidRPr="004F32A9">
        <w:rPr>
          <w:rFonts w:ascii="Times New Roman" w:hAnsi="Times New Roman" w:cs="Times New Roman"/>
          <w:sz w:val="24"/>
          <w:szCs w:val="24"/>
        </w:rPr>
        <w:tab/>
        <w:t>рассмотрение заявления</w:t>
      </w:r>
      <w:r w:rsidRPr="004F32A9">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4F32A9">
        <w:rPr>
          <w:rFonts w:ascii="Times New Roman" w:hAnsi="Times New Roman" w:cs="Times New Roman"/>
          <w:sz w:val="24"/>
          <w:szCs w:val="24"/>
        </w:rPr>
        <w:t xml:space="preserve"> </w:t>
      </w:r>
      <w:r w:rsidRPr="004F32A9">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4F32A9">
        <w:rPr>
          <w:rFonts w:ascii="Times New Roman" w:hAnsi="Times New Roman" w:cs="Times New Roman"/>
          <w:sz w:val="24"/>
          <w:szCs w:val="24"/>
        </w:rPr>
        <w:t>– 2 рабочий день;</w:t>
      </w:r>
    </w:p>
    <w:p w:rsidR="00A55788" w:rsidRPr="004F32A9" w:rsidRDefault="00A55788" w:rsidP="00A55788">
      <w:pPr>
        <w:spacing w:after="0" w:line="240" w:lineRule="auto"/>
        <w:ind w:left="709"/>
        <w:jc w:val="both"/>
        <w:rPr>
          <w:rFonts w:ascii="Times New Roman" w:hAnsi="Times New Roman" w:cs="Times New Roman"/>
          <w:sz w:val="24"/>
          <w:szCs w:val="24"/>
        </w:rPr>
      </w:pPr>
      <w:r w:rsidRPr="004F32A9">
        <w:rPr>
          <w:rFonts w:ascii="Times New Roman" w:hAnsi="Times New Roman" w:cs="Times New Roman"/>
          <w:sz w:val="24"/>
          <w:szCs w:val="24"/>
        </w:rPr>
        <w:t>3.</w:t>
      </w:r>
      <w:r w:rsidRPr="004F32A9">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A55788" w:rsidRPr="004F32A9" w:rsidRDefault="00A55788" w:rsidP="00A55788">
      <w:pPr>
        <w:spacing w:after="0" w:line="240" w:lineRule="auto"/>
        <w:jc w:val="both"/>
        <w:rPr>
          <w:rFonts w:ascii="Times New Roman" w:hAnsi="Times New Roman" w:cs="Times New Roman"/>
          <w:bCs/>
          <w:sz w:val="24"/>
          <w:szCs w:val="24"/>
          <w:lang w:eastAsia="ru-RU"/>
        </w:rPr>
      </w:pPr>
    </w:p>
    <w:p w:rsidR="00A55788" w:rsidRPr="004F32A9" w:rsidRDefault="00A55788" w:rsidP="00A55788">
      <w:pPr>
        <w:spacing w:after="0" w:line="240" w:lineRule="auto"/>
        <w:ind w:firstLine="567"/>
        <w:jc w:val="both"/>
        <w:rPr>
          <w:rFonts w:ascii="Times New Roman" w:hAnsi="Times New Roman" w:cs="Times New Roman"/>
          <w:bCs/>
          <w:sz w:val="24"/>
          <w:szCs w:val="24"/>
          <w:lang w:eastAsia="ru-RU"/>
        </w:rPr>
      </w:pPr>
      <w:r w:rsidRPr="004F32A9">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A55788" w:rsidRPr="004F32A9" w:rsidRDefault="00A55788" w:rsidP="00A55788">
      <w:pPr>
        <w:spacing w:after="0" w:line="240" w:lineRule="auto"/>
        <w:ind w:firstLine="567"/>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A55788" w:rsidRPr="004F32A9" w:rsidRDefault="00A55788" w:rsidP="00A55788">
      <w:pPr>
        <w:spacing w:after="0" w:line="240" w:lineRule="auto"/>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4F32A9">
        <w:rPr>
          <w:rFonts w:ascii="Times New Roman" w:hAnsi="Times New Roman" w:cs="Times New Roman"/>
          <w:sz w:val="24"/>
          <w:szCs w:val="24"/>
          <w:lang w:eastAsia="ru-RU"/>
        </w:rPr>
        <w:t>и(</w:t>
      </w:r>
      <w:proofErr w:type="gramEnd"/>
      <w:r w:rsidRPr="004F32A9">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4F32A9">
        <w:rPr>
          <w:rFonts w:ascii="Times New Roman" w:hAnsi="Times New Roman" w:cs="Times New Roman"/>
          <w:sz w:val="24"/>
          <w:szCs w:val="24"/>
        </w:rPr>
        <w:t xml:space="preserve">в сроки, указанные в подпункте 1 подпункта 3.1.1 </w:t>
      </w:r>
      <w:r w:rsidRPr="004F32A9">
        <w:rPr>
          <w:rFonts w:ascii="Times New Roman" w:hAnsi="Times New Roman" w:cs="Times New Roman"/>
          <w:sz w:val="24"/>
          <w:szCs w:val="24"/>
        </w:rPr>
        <w:lastRenderedPageBreak/>
        <w:t xml:space="preserve">пункта  3.1 настоящего регламента для услуги 1.2.1 и в подпункте 1 подпункта </w:t>
      </w:r>
      <w:r w:rsidRPr="004F32A9">
        <w:rPr>
          <w:rFonts w:ascii="Times New Roman" w:hAnsi="Times New Roman" w:cs="Times New Roman"/>
          <w:sz w:val="24"/>
          <w:szCs w:val="24"/>
          <w:lang w:eastAsia="ru-RU"/>
        </w:rPr>
        <w:t xml:space="preserve">3.1.1.2  </w:t>
      </w:r>
      <w:r w:rsidRPr="004F32A9">
        <w:rPr>
          <w:rFonts w:ascii="Times New Roman" w:hAnsi="Times New Roman" w:cs="Times New Roman"/>
          <w:sz w:val="24"/>
          <w:szCs w:val="24"/>
        </w:rPr>
        <w:t>пункта  3.1 настоящего регламента для услуги 1.2.2:</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4F32A9">
        <w:rPr>
          <w:rFonts w:ascii="Times New Roman" w:hAnsi="Times New Roman" w:cs="Times New Roman"/>
          <w:sz w:val="24"/>
          <w:szCs w:val="24"/>
          <w:lang w:eastAsia="ru-RU"/>
        </w:rPr>
        <w:t>Межвед</w:t>
      </w:r>
      <w:proofErr w:type="spellEnd"/>
      <w:r w:rsidRPr="004F32A9">
        <w:rPr>
          <w:rFonts w:ascii="Times New Roman" w:hAnsi="Times New Roman" w:cs="Times New Roman"/>
          <w:sz w:val="24"/>
          <w:szCs w:val="24"/>
          <w:lang w:eastAsia="ru-RU"/>
        </w:rPr>
        <w:t xml:space="preserve"> ЛО» (далее - АИС «</w:t>
      </w:r>
      <w:proofErr w:type="spellStart"/>
      <w:r w:rsidRPr="004F32A9">
        <w:rPr>
          <w:rFonts w:ascii="Times New Roman" w:hAnsi="Times New Roman" w:cs="Times New Roman"/>
          <w:sz w:val="24"/>
          <w:szCs w:val="24"/>
          <w:lang w:eastAsia="ru-RU"/>
        </w:rPr>
        <w:t>Межвед</w:t>
      </w:r>
      <w:proofErr w:type="spellEnd"/>
      <w:r w:rsidRPr="004F32A9">
        <w:rPr>
          <w:rFonts w:ascii="Times New Roman" w:hAnsi="Times New Roman" w:cs="Times New Roman"/>
          <w:sz w:val="24"/>
          <w:szCs w:val="24"/>
          <w:lang w:eastAsia="ru-RU"/>
        </w:rPr>
        <w:t xml:space="preserve"> ЛО») в сроки, указанные в пункте 3.1.1 настоящего регламента.</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proofErr w:type="gramStart"/>
      <w:r w:rsidRPr="004F32A9">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bCs/>
          <w:sz w:val="24"/>
          <w:szCs w:val="24"/>
          <w:lang w:eastAsia="ru-RU"/>
        </w:rPr>
        <w:t>3.1.3.</w:t>
      </w:r>
      <w:r w:rsidRPr="004F32A9">
        <w:rPr>
          <w:rFonts w:ascii="Times New Roman" w:hAnsi="Times New Roman" w:cs="Times New Roman"/>
          <w:sz w:val="24"/>
          <w:szCs w:val="24"/>
          <w:lang w:eastAsia="ru-RU"/>
        </w:rPr>
        <w:t xml:space="preserve"> </w:t>
      </w:r>
      <w:r w:rsidRPr="004F32A9">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F32A9">
        <w:rPr>
          <w:rFonts w:ascii="Times New Roman" w:hAnsi="Times New Roman" w:cs="Times New Roman"/>
          <w:sz w:val="24"/>
          <w:szCs w:val="24"/>
        </w:rPr>
        <w:t xml:space="preserve"> (для услуги 1.2.1).</w:t>
      </w:r>
    </w:p>
    <w:p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4F32A9">
        <w:rPr>
          <w:rFonts w:ascii="Times New Roman" w:hAnsi="Times New Roman" w:cs="Times New Roman"/>
          <w:sz w:val="24"/>
          <w:szCs w:val="24"/>
        </w:rPr>
        <w:t>й(</w:t>
      </w:r>
      <w:proofErr w:type="gramEnd"/>
      <w:r w:rsidRPr="004F32A9">
        <w:rPr>
          <w:rFonts w:ascii="Times New Roman" w:hAnsi="Times New Roman" w:cs="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4F32A9">
        <w:rPr>
          <w:rFonts w:ascii="Times New Roman" w:hAnsi="Times New Roman" w:cs="Times New Roman"/>
          <w:sz w:val="24"/>
          <w:szCs w:val="24"/>
        </w:rPr>
        <w:t>запроса</w:t>
      </w:r>
      <w:proofErr w:type="gramEnd"/>
      <w:r w:rsidRPr="004F32A9">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lang w:eastAsia="ru-RU"/>
        </w:rPr>
      </w:pPr>
      <w:r w:rsidRPr="004F32A9">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4F32A9">
        <w:rPr>
          <w:rFonts w:ascii="Times New Roman" w:hAnsi="Times New Roman" w:cs="Times New Roman"/>
          <w:sz w:val="24"/>
          <w:szCs w:val="24"/>
          <w:lang w:eastAsia="ru-RU"/>
        </w:rPr>
        <w:t xml:space="preserve">должностным лицом жилищного отдела (сектора) </w:t>
      </w:r>
      <w:r w:rsidRPr="004F32A9">
        <w:rPr>
          <w:rFonts w:ascii="Times New Roman" w:eastAsia="Times New Roman" w:hAnsi="Times New Roman" w:cs="Times New Roman"/>
          <w:color w:val="000000"/>
          <w:sz w:val="24"/>
          <w:szCs w:val="24"/>
        </w:rPr>
        <w:t xml:space="preserve">о </w:t>
      </w:r>
      <w:r w:rsidRPr="004F32A9">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A55788" w:rsidRPr="004F32A9" w:rsidRDefault="00A55788" w:rsidP="00A55788">
      <w:pPr>
        <w:autoSpaceDE w:val="0"/>
        <w:autoSpaceDN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A55788" w:rsidRPr="004F32A9" w:rsidRDefault="00A55788" w:rsidP="00A55788">
      <w:pPr>
        <w:autoSpaceDE w:val="0"/>
        <w:autoSpaceDN w:val="0"/>
        <w:spacing w:after="0" w:line="240" w:lineRule="auto"/>
        <w:ind w:firstLine="709"/>
        <w:jc w:val="both"/>
        <w:rPr>
          <w:rFonts w:ascii="Times New Roman" w:hAnsi="Times New Roman" w:cs="Times New Roman"/>
          <w:i/>
          <w:sz w:val="24"/>
          <w:szCs w:val="24"/>
        </w:rPr>
      </w:pPr>
      <w:r w:rsidRPr="004F32A9">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w:t>
      </w:r>
      <w:proofErr w:type="gramStart"/>
      <w:r w:rsidRPr="004F32A9">
        <w:rPr>
          <w:rFonts w:ascii="Times New Roman" w:hAnsi="Times New Roman" w:cs="Times New Roman"/>
          <w:sz w:val="24"/>
          <w:szCs w:val="24"/>
        </w:rPr>
        <w:t xml:space="preserve">распоряжение) </w:t>
      </w:r>
      <w:proofErr w:type="gramEnd"/>
      <w:r w:rsidRPr="004F32A9">
        <w:rPr>
          <w:rFonts w:ascii="Times New Roman" w:hAnsi="Times New Roman" w:cs="Times New Roman"/>
          <w:sz w:val="24"/>
          <w:szCs w:val="24"/>
        </w:rPr>
        <w:t>муниципальное образование определяет самостоятельно, шаблоны указаны во вложении)</w:t>
      </w:r>
      <w:r w:rsidRPr="004F32A9">
        <w:rPr>
          <w:rFonts w:ascii="Times New Roman" w:hAnsi="Times New Roman" w:cs="Times New Roman"/>
          <w:i/>
          <w:sz w:val="24"/>
          <w:szCs w:val="24"/>
        </w:rPr>
        <w:t>:</w:t>
      </w:r>
    </w:p>
    <w:p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отказ в предоставлении такой информации, согласно приложению № ___ (шаблон указан в приложении 5.1);</w:t>
      </w:r>
    </w:p>
    <w:p w:rsidR="00A55788" w:rsidRPr="004F32A9" w:rsidRDefault="00A55788" w:rsidP="00A55788">
      <w:pPr>
        <w:autoSpaceDE w:val="0"/>
        <w:autoSpaceDN w:val="0"/>
        <w:spacing w:after="0" w:line="240" w:lineRule="auto"/>
        <w:ind w:firstLine="709"/>
        <w:jc w:val="both"/>
        <w:rPr>
          <w:rFonts w:ascii="Times New Roman" w:hAnsi="Times New Roman" w:cs="Times New Roman"/>
          <w:bCs/>
          <w:sz w:val="24"/>
          <w:szCs w:val="24"/>
          <w:lang w:eastAsia="ru-RU"/>
        </w:rPr>
      </w:pPr>
      <w:r w:rsidRPr="004F32A9">
        <w:rPr>
          <w:rFonts w:ascii="Times New Roman" w:hAnsi="Times New Roman" w:cs="Times New Roman"/>
          <w:sz w:val="24"/>
          <w:szCs w:val="24"/>
        </w:rPr>
        <w:t xml:space="preserve">и передается в общий отдел администрации ___________ для дальнейшего оформления, согласования и подписания в сроки, указанные в подпункте 3 подпункта 3.1.1, </w:t>
      </w:r>
      <w:r w:rsidRPr="004F32A9">
        <w:rPr>
          <w:rFonts w:ascii="Times New Roman" w:hAnsi="Times New Roman" w:cs="Times New Roman"/>
          <w:bCs/>
          <w:sz w:val="24"/>
          <w:szCs w:val="24"/>
          <w:lang w:eastAsia="ru-RU"/>
        </w:rPr>
        <w:t xml:space="preserve">в </w:t>
      </w:r>
      <w:r w:rsidRPr="004F32A9">
        <w:rPr>
          <w:rFonts w:ascii="Times New Roman" w:hAnsi="Times New Roman" w:cs="Times New Roman"/>
          <w:sz w:val="24"/>
          <w:szCs w:val="24"/>
        </w:rPr>
        <w:t xml:space="preserve">подпункте 2 подпункта </w:t>
      </w:r>
      <w:r w:rsidRPr="004F32A9">
        <w:rPr>
          <w:rFonts w:ascii="Times New Roman" w:hAnsi="Times New Roman" w:cs="Times New Roman"/>
          <w:sz w:val="24"/>
          <w:szCs w:val="24"/>
          <w:lang w:eastAsia="ru-RU"/>
        </w:rPr>
        <w:t>3.1.1.2</w:t>
      </w:r>
      <w:r w:rsidRPr="004F32A9">
        <w:rPr>
          <w:rFonts w:ascii="Times New Roman" w:hAnsi="Times New Roman" w:cs="Times New Roman"/>
          <w:bCs/>
          <w:sz w:val="24"/>
          <w:szCs w:val="24"/>
          <w:lang w:eastAsia="ru-RU"/>
        </w:rPr>
        <w:t xml:space="preserve"> </w:t>
      </w:r>
      <w:r w:rsidRPr="004F32A9">
        <w:rPr>
          <w:rFonts w:ascii="Times New Roman" w:hAnsi="Times New Roman" w:cs="Times New Roman"/>
          <w:sz w:val="24"/>
          <w:szCs w:val="24"/>
        </w:rPr>
        <w:t>пункта  3.1 настоящего регламента.</w:t>
      </w:r>
    </w:p>
    <w:p w:rsidR="00A55788" w:rsidRPr="004F32A9" w:rsidRDefault="00A55788" w:rsidP="00A55788">
      <w:pPr>
        <w:autoSpaceDE w:val="0"/>
        <w:autoSpaceDN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A55788" w:rsidRPr="004F32A9" w:rsidRDefault="00A55788" w:rsidP="00A55788">
      <w:pPr>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 3.1.5. Информирование граждан о принятом решении.</w:t>
      </w:r>
    </w:p>
    <w:p w:rsidR="00A55788" w:rsidRPr="004F32A9" w:rsidRDefault="00A55788" w:rsidP="00A55788">
      <w:pPr>
        <w:spacing w:after="0" w:line="240" w:lineRule="auto"/>
        <w:ind w:firstLine="709"/>
        <w:jc w:val="both"/>
        <w:rPr>
          <w:rFonts w:ascii="Times New Roman" w:hAnsi="Times New Roman" w:cs="Times New Roman"/>
          <w:bCs/>
          <w:sz w:val="24"/>
          <w:szCs w:val="24"/>
          <w:lang w:eastAsia="ru-RU"/>
        </w:rPr>
      </w:pPr>
      <w:proofErr w:type="gramStart"/>
      <w:r w:rsidRPr="004F32A9">
        <w:rPr>
          <w:rFonts w:ascii="Times New Roman" w:hAnsi="Times New Roman" w:cs="Times New Roman"/>
          <w:bCs/>
          <w:sz w:val="24"/>
          <w:szCs w:val="24"/>
          <w:lang w:eastAsia="ru-RU"/>
        </w:rPr>
        <w:t>Выдача оформленного решения заявителю и формирование учетного дела</w:t>
      </w:r>
      <w:r w:rsidRPr="004F32A9">
        <w:rPr>
          <w:rFonts w:ascii="Times New Roman" w:hAnsi="Times New Roman" w:cs="Times New Roman"/>
          <w:sz w:val="24"/>
          <w:szCs w:val="24"/>
        </w:rPr>
        <w:t>/реестра (при технической реализации)</w:t>
      </w:r>
      <w:r w:rsidRPr="004F32A9">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r w:rsidRPr="004F32A9">
        <w:rPr>
          <w:rFonts w:ascii="Times New Roman" w:hAnsi="Times New Roman" w:cs="Times New Roman"/>
          <w:sz w:val="24"/>
          <w:szCs w:val="24"/>
          <w:lang w:eastAsia="ru-RU"/>
        </w:rPr>
        <w:t>Специали</w:t>
      </w:r>
      <w:proofErr w:type="gramStart"/>
      <w:r w:rsidRPr="004F32A9">
        <w:rPr>
          <w:rFonts w:ascii="Times New Roman" w:hAnsi="Times New Roman" w:cs="Times New Roman"/>
          <w:sz w:val="24"/>
          <w:szCs w:val="24"/>
          <w:lang w:eastAsia="ru-RU"/>
        </w:rPr>
        <w:t>ст стр</w:t>
      </w:r>
      <w:proofErr w:type="gramEnd"/>
      <w:r w:rsidRPr="004F32A9">
        <w:rPr>
          <w:rFonts w:ascii="Times New Roman" w:hAnsi="Times New Roman" w:cs="Times New Roman"/>
          <w:sz w:val="24"/>
          <w:szCs w:val="24"/>
          <w:lang w:eastAsia="ru-RU"/>
        </w:rPr>
        <w:t>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F32A9">
        <w:rPr>
          <w:rFonts w:ascii="Times New Roman" w:hAnsi="Times New Roman" w:cs="Times New Roman"/>
          <w:sz w:val="24"/>
          <w:szCs w:val="24"/>
        </w:rPr>
        <w:t xml:space="preserve"> отказ в предоставлении такой информации</w:t>
      </w:r>
      <w:r w:rsidRPr="004F32A9">
        <w:rPr>
          <w:rFonts w:ascii="Times New Roman" w:hAnsi="Times New Roman" w:cs="Times New Roman"/>
          <w:sz w:val="24"/>
          <w:szCs w:val="24"/>
          <w:lang w:eastAsia="ru-RU"/>
        </w:rPr>
        <w:t xml:space="preserve"> для услуги 1.2.2).</w:t>
      </w:r>
    </w:p>
    <w:p w:rsidR="00A55788" w:rsidRPr="004F32A9" w:rsidRDefault="00A55788" w:rsidP="00A55788">
      <w:pPr>
        <w:spacing w:after="0" w:line="240" w:lineRule="auto"/>
        <w:ind w:firstLine="709"/>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b/>
          <w:bCs/>
          <w:sz w:val="24"/>
          <w:szCs w:val="24"/>
        </w:rPr>
      </w:pPr>
      <w:r w:rsidRPr="004F32A9">
        <w:rPr>
          <w:rFonts w:ascii="Times New Roman" w:hAnsi="Times New Roman" w:cs="Times New Roman"/>
          <w:b/>
          <w:bCs/>
          <w:sz w:val="24"/>
          <w:szCs w:val="24"/>
        </w:rPr>
        <w:t>3.2. Особенности предоставления муниципальной услуги в электронной форме.</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xml:space="preserve">3.2.1. </w:t>
      </w:r>
      <w:proofErr w:type="gramStart"/>
      <w:r w:rsidRPr="004F32A9">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F32A9">
        <w:rPr>
          <w:rFonts w:ascii="Times New Roman" w:hAnsi="Times New Roman" w:cs="Times New Roman"/>
          <w:sz w:val="24"/>
          <w:szCs w:val="24"/>
        </w:rPr>
        <w:t>ии и ау</w:t>
      </w:r>
      <w:proofErr w:type="gramEnd"/>
      <w:r w:rsidRPr="004F32A9">
        <w:rPr>
          <w:rFonts w:ascii="Times New Roman" w:hAnsi="Times New Roman" w:cs="Times New Roman"/>
          <w:sz w:val="24"/>
          <w:szCs w:val="24"/>
        </w:rPr>
        <w:t xml:space="preserve">тентификации (далее – ЕСИА). </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пройти идентификацию и аутентификацию в ЕСИА;</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A55788" w:rsidRPr="004F32A9" w:rsidRDefault="00A55788" w:rsidP="00A55788">
      <w:pPr>
        <w:spacing w:after="0" w:line="240" w:lineRule="auto"/>
        <w:ind w:firstLine="708"/>
        <w:jc w:val="both"/>
        <w:outlineLvl w:val="1"/>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приложить к заявлению электронные документы, </w:t>
      </w:r>
    </w:p>
    <w:p w:rsidR="00A55788" w:rsidRPr="004F32A9" w:rsidRDefault="00A55788" w:rsidP="00A55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3.2.4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55788" w:rsidRPr="004F32A9" w:rsidRDefault="00A55788" w:rsidP="00A5578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F32A9">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55788" w:rsidRPr="004F32A9" w:rsidRDefault="00A55788" w:rsidP="00A55788">
      <w:pPr>
        <w:autoSpaceDE w:val="0"/>
        <w:autoSpaceDN w:val="0"/>
        <w:adjustRightInd w:val="0"/>
        <w:spacing w:after="0" w:line="240" w:lineRule="auto"/>
        <w:ind w:firstLine="539"/>
        <w:jc w:val="both"/>
        <w:rPr>
          <w:rFonts w:ascii="Times New Roman" w:hAnsi="Times New Roman" w:cs="Times New Roman"/>
          <w:sz w:val="24"/>
          <w:szCs w:val="24"/>
        </w:rPr>
      </w:pPr>
      <w:r w:rsidRPr="004F32A9">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 формы о принятом решении и переводит дело в архив АИС «</w:t>
      </w:r>
      <w:proofErr w:type="spellStart"/>
      <w:r w:rsidRPr="004F32A9">
        <w:rPr>
          <w:rFonts w:ascii="Times New Roman" w:hAnsi="Times New Roman" w:cs="Times New Roman"/>
          <w:sz w:val="24"/>
          <w:szCs w:val="24"/>
        </w:rPr>
        <w:t>Межвед</w:t>
      </w:r>
      <w:proofErr w:type="spellEnd"/>
      <w:r w:rsidRPr="004F32A9">
        <w:rPr>
          <w:rFonts w:ascii="Times New Roman" w:hAnsi="Times New Roman" w:cs="Times New Roman"/>
          <w:sz w:val="24"/>
          <w:szCs w:val="24"/>
        </w:rPr>
        <w:t xml:space="preserve"> ЛО»;</w:t>
      </w:r>
    </w:p>
    <w:p w:rsidR="00A55788" w:rsidRPr="004F32A9" w:rsidRDefault="00A55788" w:rsidP="00A55788">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lastRenderedPageBreak/>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5788" w:rsidRPr="004F32A9" w:rsidRDefault="00A55788" w:rsidP="00A55788">
      <w:pPr>
        <w:autoSpaceDE w:val="0"/>
        <w:autoSpaceDN w:val="0"/>
        <w:adjustRightInd w:val="0"/>
        <w:spacing w:after="0" w:line="240" w:lineRule="auto"/>
        <w:ind w:firstLine="539"/>
        <w:jc w:val="both"/>
        <w:rPr>
          <w:rFonts w:ascii="Times New Roman" w:hAnsi="Times New Roman" w:cs="Times New Roman"/>
          <w:sz w:val="24"/>
          <w:szCs w:val="24"/>
        </w:rPr>
      </w:pPr>
      <w:r w:rsidRPr="004F32A9">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A55788" w:rsidRPr="004F32A9" w:rsidRDefault="00A55788" w:rsidP="00A5578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rPr>
        <w:t xml:space="preserve">3.2.6. </w:t>
      </w:r>
      <w:r w:rsidRPr="004F32A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A55788" w:rsidRPr="004F32A9" w:rsidRDefault="00A55788" w:rsidP="00A5578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F32A9">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4F32A9">
          <w:rPr>
            <w:rFonts w:ascii="Times New Roman" w:eastAsia="Times New Roman" w:hAnsi="Times New Roman" w:cs="Times New Roman"/>
            <w:color w:val="000000"/>
            <w:sz w:val="24"/>
            <w:szCs w:val="24"/>
            <w:lang w:eastAsia="ru-RU"/>
          </w:rPr>
          <w:t>Правилами</w:t>
        </w:r>
      </w:hyperlink>
      <w:r w:rsidRPr="004F32A9">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F32A9">
        <w:rPr>
          <w:rFonts w:ascii="Times New Roman" w:eastAsia="Times New Roman" w:hAnsi="Times New Roman" w:cs="Times New Roman"/>
          <w:color w:val="000000"/>
          <w:sz w:val="24"/>
          <w:szCs w:val="24"/>
          <w:lang w:eastAsia="ru-RU"/>
        </w:rPr>
        <w:t xml:space="preserve"> </w:t>
      </w:r>
      <w:proofErr w:type="gramStart"/>
      <w:r w:rsidRPr="004F32A9">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F32A9">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A55788" w:rsidRPr="004F32A9" w:rsidRDefault="00A55788" w:rsidP="00A5578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2A9">
        <w:rPr>
          <w:rFonts w:ascii="Times New Roman" w:eastAsia="Times New Roman" w:hAnsi="Times New Roman" w:cs="Times New Roman"/>
          <w:color w:val="000000"/>
          <w:sz w:val="24"/>
          <w:szCs w:val="24"/>
          <w:lang w:eastAsia="ru-RU"/>
        </w:rPr>
        <w:t xml:space="preserve">3.2.9. </w:t>
      </w:r>
      <w:proofErr w:type="gramStart"/>
      <w:r w:rsidRPr="004F32A9">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55788" w:rsidRPr="004F32A9" w:rsidRDefault="00A55788" w:rsidP="00A55788">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A55788" w:rsidRPr="004F32A9" w:rsidRDefault="00A55788" w:rsidP="00A55788">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F32A9">
        <w:rPr>
          <w:rFonts w:ascii="Times New Roman" w:eastAsia="Times New Roman" w:hAnsi="Times New Roman" w:cs="Times New Roman"/>
          <w:b/>
          <w:sz w:val="24"/>
          <w:szCs w:val="24"/>
          <w:lang w:val="en-US" w:eastAsia="x-none"/>
        </w:rPr>
        <w:t>IV</w:t>
      </w:r>
      <w:r w:rsidRPr="004F32A9">
        <w:rPr>
          <w:rFonts w:ascii="Times New Roman" w:eastAsia="Times New Roman" w:hAnsi="Times New Roman" w:cs="Times New Roman"/>
          <w:b/>
          <w:sz w:val="24"/>
          <w:szCs w:val="24"/>
          <w:lang w:val="x-none" w:eastAsia="x-none"/>
        </w:rPr>
        <w:t xml:space="preserve">. </w:t>
      </w:r>
      <w:r w:rsidRPr="004F32A9">
        <w:rPr>
          <w:rFonts w:ascii="Times New Roman" w:eastAsia="Times New Roman" w:hAnsi="Times New Roman" w:cs="Times New Roman"/>
          <w:b/>
          <w:sz w:val="24"/>
          <w:szCs w:val="24"/>
          <w:lang w:eastAsia="x-none"/>
        </w:rPr>
        <w:t xml:space="preserve">Формы </w:t>
      </w:r>
      <w:r w:rsidRPr="004F32A9">
        <w:rPr>
          <w:rFonts w:ascii="Times New Roman" w:eastAsia="Times New Roman" w:hAnsi="Times New Roman" w:cs="Times New Roman"/>
          <w:b/>
          <w:sz w:val="24"/>
          <w:szCs w:val="24"/>
          <w:lang w:val="x-none" w:eastAsia="x-none"/>
        </w:rPr>
        <w:t>контро</w:t>
      </w:r>
      <w:r w:rsidRPr="004F32A9">
        <w:rPr>
          <w:rFonts w:ascii="Times New Roman" w:eastAsia="Times New Roman" w:hAnsi="Times New Roman" w:cs="Times New Roman"/>
          <w:b/>
          <w:sz w:val="24"/>
          <w:szCs w:val="24"/>
          <w:lang w:eastAsia="x-none"/>
        </w:rPr>
        <w:t>ля</w:t>
      </w:r>
      <w:r w:rsidRPr="004F32A9">
        <w:rPr>
          <w:rFonts w:ascii="Times New Roman" w:eastAsia="Times New Roman" w:hAnsi="Times New Roman" w:cs="Times New Roman"/>
          <w:b/>
          <w:sz w:val="24"/>
          <w:szCs w:val="24"/>
          <w:lang w:val="x-none" w:eastAsia="x-none"/>
        </w:rPr>
        <w:t xml:space="preserve"> за </w:t>
      </w:r>
      <w:r w:rsidRPr="004F32A9">
        <w:rPr>
          <w:rFonts w:ascii="Times New Roman" w:eastAsia="Times New Roman" w:hAnsi="Times New Roman" w:cs="Times New Roman"/>
          <w:b/>
          <w:sz w:val="24"/>
          <w:szCs w:val="24"/>
          <w:lang w:eastAsia="x-none"/>
        </w:rPr>
        <w:t>исполнением административного регламента</w:t>
      </w:r>
    </w:p>
    <w:p w:rsidR="00A55788" w:rsidRPr="004F32A9" w:rsidRDefault="00A55788" w:rsidP="00A55788">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 xml:space="preserve">.1. </w:t>
      </w:r>
      <w:r w:rsidRPr="004F32A9">
        <w:rPr>
          <w:rFonts w:ascii="Times New Roman" w:eastAsia="Times New Roman" w:hAnsi="Times New Roman" w:cs="Times New Roman"/>
          <w:sz w:val="24"/>
          <w:szCs w:val="24"/>
          <w:lang w:eastAsia="x-none"/>
        </w:rPr>
        <w:t xml:space="preserve">Порядок осуществления текущего </w:t>
      </w:r>
      <w:proofErr w:type="gramStart"/>
      <w:r w:rsidRPr="004F32A9">
        <w:rPr>
          <w:rFonts w:ascii="Times New Roman" w:eastAsia="Times New Roman" w:hAnsi="Times New Roman" w:cs="Times New Roman"/>
          <w:sz w:val="24"/>
          <w:szCs w:val="24"/>
          <w:lang w:eastAsia="x-none"/>
        </w:rPr>
        <w:t>контроля за</w:t>
      </w:r>
      <w:proofErr w:type="gramEnd"/>
      <w:r w:rsidRPr="004F32A9">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5788" w:rsidRPr="004F32A9" w:rsidRDefault="00A55788" w:rsidP="00A5578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4F32A9">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4F32A9">
        <w:rPr>
          <w:rFonts w:ascii="Times New Roman" w:eastAsia="Times New Roman" w:hAnsi="Times New Roman" w:cs="Times New Roman"/>
          <w:sz w:val="24"/>
          <w:szCs w:val="24"/>
          <w:lang w:eastAsia="x-none"/>
        </w:rPr>
        <w:lastRenderedPageBreak/>
        <w:t>отдела) ОМСУ проверок исполнения положений настоящего административного регламента, иных нормативных правовых актов.</w:t>
      </w:r>
      <w:proofErr w:type="gramEnd"/>
    </w:p>
    <w:p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В целях осуществления </w:t>
      </w:r>
      <w:proofErr w:type="gramStart"/>
      <w:r w:rsidRPr="004F32A9">
        <w:rPr>
          <w:rFonts w:ascii="Times New Roman" w:eastAsia="Times New Roman" w:hAnsi="Times New Roman" w:cs="Times New Roman"/>
          <w:sz w:val="24"/>
          <w:szCs w:val="24"/>
          <w:lang w:eastAsia="ru-RU"/>
        </w:rPr>
        <w:t>контроля за</w:t>
      </w:r>
      <w:proofErr w:type="gramEnd"/>
      <w:r w:rsidRPr="004F32A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u w:val="single"/>
          <w:lang w:eastAsia="ru-RU"/>
        </w:rPr>
        <w:tab/>
      </w:r>
      <w:r w:rsidRPr="004F32A9">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55788" w:rsidRPr="004F32A9" w:rsidRDefault="00A55788" w:rsidP="00A5578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5788" w:rsidRPr="004F32A9" w:rsidRDefault="00A55788" w:rsidP="00A5578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A55788" w:rsidRPr="004F32A9" w:rsidRDefault="00A55788" w:rsidP="00A5578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F32A9">
        <w:rPr>
          <w:rFonts w:ascii="Times New Roman" w:eastAsia="Times New Roman" w:hAnsi="Times New Roman" w:cs="Times New Roman"/>
          <w:sz w:val="24"/>
          <w:szCs w:val="24"/>
          <w:lang w:eastAsia="x-none"/>
        </w:rPr>
        <w:t>4</w:t>
      </w:r>
      <w:r w:rsidRPr="004F32A9">
        <w:rPr>
          <w:rFonts w:ascii="Times New Roman" w:eastAsia="Times New Roman" w:hAnsi="Times New Roman" w:cs="Times New Roman"/>
          <w:sz w:val="24"/>
          <w:szCs w:val="24"/>
          <w:lang w:val="x-none" w:eastAsia="x-none"/>
        </w:rPr>
        <w:t>.</w:t>
      </w:r>
      <w:r w:rsidRPr="004F32A9">
        <w:rPr>
          <w:rFonts w:ascii="Times New Roman" w:eastAsia="Times New Roman" w:hAnsi="Times New Roman" w:cs="Times New Roman"/>
          <w:sz w:val="24"/>
          <w:szCs w:val="24"/>
          <w:lang w:eastAsia="x-none"/>
        </w:rPr>
        <w:t>3</w:t>
      </w:r>
      <w:r w:rsidRPr="004F32A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F32A9">
        <w:rPr>
          <w:rFonts w:ascii="Times New Roman" w:eastAsia="Times New Roman" w:hAnsi="Times New Roman" w:cs="Times New Roman"/>
          <w:sz w:val="24"/>
          <w:szCs w:val="24"/>
          <w:lang w:eastAsia="x-none"/>
        </w:rPr>
        <w:t>муниципальной</w:t>
      </w:r>
      <w:r w:rsidRPr="004F32A9">
        <w:rPr>
          <w:rFonts w:ascii="Times New Roman" w:eastAsia="Times New Roman" w:hAnsi="Times New Roman" w:cs="Times New Roman"/>
          <w:sz w:val="24"/>
          <w:szCs w:val="24"/>
          <w:lang w:val="x-none" w:eastAsia="x-none"/>
        </w:rPr>
        <w:t xml:space="preserve"> услуги.</w:t>
      </w:r>
    </w:p>
    <w:p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F32A9">
        <w:rPr>
          <w:rFonts w:ascii="Times New Roman" w:eastAsia="Times New Roman" w:hAnsi="Times New Roman" w:cs="Times New Roman"/>
          <w:sz w:val="24"/>
          <w:szCs w:val="24"/>
          <w:lang w:val="x-none" w:eastAsia="ru-RU"/>
        </w:rPr>
        <w:t xml:space="preserve">Работники </w:t>
      </w:r>
      <w:r w:rsidRPr="004F32A9">
        <w:rPr>
          <w:rFonts w:ascii="Times New Roman" w:eastAsia="Times New Roman" w:hAnsi="Times New Roman" w:cs="Times New Roman"/>
          <w:sz w:val="24"/>
          <w:szCs w:val="24"/>
          <w:lang w:eastAsia="ru-RU"/>
        </w:rPr>
        <w:t>ОМСУ/Организации</w:t>
      </w:r>
      <w:r w:rsidRPr="004F32A9">
        <w:rPr>
          <w:rFonts w:ascii="Times New Roman" w:eastAsia="Times New Roman" w:hAnsi="Times New Roman" w:cs="Times New Roman"/>
          <w:sz w:val="24"/>
          <w:szCs w:val="24"/>
          <w:lang w:val="x-none" w:eastAsia="ru-RU"/>
        </w:rPr>
        <w:t xml:space="preserve"> при предоставлении </w:t>
      </w:r>
      <w:r w:rsidRPr="004F32A9">
        <w:rPr>
          <w:rFonts w:ascii="Times New Roman" w:eastAsia="Times New Roman" w:hAnsi="Times New Roman" w:cs="Times New Roman"/>
          <w:sz w:val="24"/>
          <w:szCs w:val="24"/>
          <w:lang w:eastAsia="ru-RU"/>
        </w:rPr>
        <w:t>муниципальной</w:t>
      </w:r>
      <w:r w:rsidRPr="004F32A9">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F32A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F32A9">
        <w:rPr>
          <w:rFonts w:ascii="Times New Roman" w:eastAsia="Times New Roman" w:hAnsi="Times New Roman" w:cs="Times New Roman"/>
          <w:sz w:val="24"/>
          <w:szCs w:val="24"/>
          <w:lang w:eastAsia="ru-RU"/>
        </w:rPr>
        <w:t>муниципальной</w:t>
      </w:r>
      <w:r w:rsidRPr="004F32A9">
        <w:rPr>
          <w:rFonts w:ascii="Times New Roman" w:eastAsia="Times New Roman" w:hAnsi="Times New Roman" w:cs="Times New Roman"/>
          <w:sz w:val="24"/>
          <w:szCs w:val="24"/>
          <w:lang w:val="x-none" w:eastAsia="ru-RU"/>
        </w:rPr>
        <w:t xml:space="preserve"> услуги;</w:t>
      </w:r>
    </w:p>
    <w:p w:rsidR="00A55788" w:rsidRPr="004F32A9" w:rsidRDefault="00A55788" w:rsidP="00A5578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F32A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55788" w:rsidRPr="004F32A9" w:rsidRDefault="00A55788" w:rsidP="00A55788">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F32A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F32A9">
        <w:rPr>
          <w:rFonts w:ascii="Times New Roman" w:eastAsia="Times New Roman" w:hAnsi="Times New Roman" w:cs="Times New Roman"/>
          <w:sz w:val="24"/>
          <w:szCs w:val="24"/>
          <w:lang w:eastAsia="x-none"/>
        </w:rPr>
        <w:t>Административного регламента</w:t>
      </w:r>
      <w:r w:rsidRPr="004F32A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A55788" w:rsidRPr="004F32A9" w:rsidRDefault="00A55788" w:rsidP="00A55788">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A55788" w:rsidRPr="004F32A9" w:rsidRDefault="00A55788" w:rsidP="00A5578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F32A9">
        <w:rPr>
          <w:rFonts w:ascii="Times New Roman" w:eastAsia="Times New Roman" w:hAnsi="Times New Roman" w:cs="Times New Roman"/>
          <w:b/>
          <w:sz w:val="24"/>
          <w:szCs w:val="24"/>
          <w:lang w:val="en-US" w:eastAsia="ru-RU"/>
        </w:rPr>
        <w:t>V</w:t>
      </w:r>
      <w:r w:rsidRPr="004F32A9">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A55788" w:rsidRPr="004F32A9" w:rsidRDefault="00A55788" w:rsidP="00A5578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F32A9">
        <w:rPr>
          <w:rFonts w:ascii="Times New Roman" w:eastAsia="Times New Roman" w:hAnsi="Times New Roman" w:cs="Times New Roman"/>
          <w:b/>
          <w:sz w:val="24"/>
          <w:szCs w:val="24"/>
          <w:lang w:eastAsia="ru-RU"/>
        </w:rPr>
        <w:t xml:space="preserve">а также должностных лиц органа, предоставляющего муниципальную услугу, </w:t>
      </w:r>
      <w:r w:rsidRPr="004F32A9">
        <w:rPr>
          <w:rFonts w:ascii="Times New Roman" w:eastAsia="Times New Roman" w:hAnsi="Times New Roman" w:cs="Times New Roman"/>
          <w:b/>
          <w:sz w:val="24"/>
          <w:szCs w:val="24"/>
          <w:lang w:eastAsia="ru-RU"/>
        </w:rPr>
        <w:lastRenderedPageBreak/>
        <w:t>муниципальных служащих, многофункционального центра</w:t>
      </w:r>
      <w:r w:rsidRPr="004F32A9">
        <w:rPr>
          <w:rFonts w:ascii="Times New Roman" w:eastAsia="Times New Roman" w:hAnsi="Times New Roman" w:cs="Times New Roman"/>
          <w:color w:val="000000"/>
          <w:sz w:val="24"/>
          <w:szCs w:val="24"/>
          <w:lang w:eastAsia="ru-RU"/>
        </w:rPr>
        <w:t xml:space="preserve"> </w:t>
      </w:r>
      <w:r w:rsidRPr="004F32A9">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F32A9">
        <w:rPr>
          <w:rFonts w:ascii="Times New Roman" w:eastAsia="Times New Roman" w:hAnsi="Times New Roman" w:cs="Times New Roman"/>
          <w:color w:val="000000"/>
          <w:sz w:val="24"/>
          <w:szCs w:val="24"/>
          <w:lang w:eastAsia="ru-RU"/>
        </w:rPr>
        <w:t xml:space="preserve"> </w:t>
      </w:r>
      <w:r w:rsidRPr="004F32A9">
        <w:rPr>
          <w:rFonts w:ascii="Times New Roman" w:eastAsia="Times New Roman" w:hAnsi="Times New Roman" w:cs="Times New Roman"/>
          <w:b/>
          <w:sz w:val="24"/>
          <w:szCs w:val="24"/>
          <w:lang w:eastAsia="ru-RU"/>
        </w:rPr>
        <w:t>предоставления муниципальных услуг</w:t>
      </w:r>
    </w:p>
    <w:p w:rsidR="00A55788" w:rsidRPr="004F32A9" w:rsidRDefault="00A55788" w:rsidP="00A557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F32A9">
        <w:rPr>
          <w:rFonts w:ascii="Times New Roman" w:eastAsia="Times New Roman" w:hAnsi="Times New Roman" w:cs="Times New Roman"/>
          <w:sz w:val="24"/>
          <w:szCs w:val="24"/>
          <w:lang w:eastAsia="ru-RU"/>
        </w:rPr>
        <w:t>центра</w:t>
      </w:r>
      <w:proofErr w:type="gramEnd"/>
      <w:r w:rsidRPr="004F32A9">
        <w:rPr>
          <w:rFonts w:ascii="Times New Roman" w:eastAsia="Times New Roman" w:hAnsi="Times New Roman" w:cs="Times New Roman"/>
          <w:sz w:val="24"/>
          <w:szCs w:val="24"/>
          <w:lang w:eastAsia="ru-RU"/>
        </w:rPr>
        <w:t xml:space="preserve"> в том числе являются:</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F32A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F32A9" w:rsidDel="009F0626">
        <w:rPr>
          <w:rFonts w:ascii="Times New Roman" w:eastAsia="Times New Roman" w:hAnsi="Times New Roman" w:cs="Times New Roman"/>
          <w:sz w:val="24"/>
          <w:szCs w:val="24"/>
          <w:lang w:eastAsia="ru-RU"/>
        </w:rPr>
        <w:t xml:space="preserve"> </w:t>
      </w:r>
      <w:r w:rsidRPr="004F32A9">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F32A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F32A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F32A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32A9">
        <w:rPr>
          <w:rFonts w:ascii="Times New Roman" w:eastAsia="Times New Roman" w:hAnsi="Times New Roman" w:cs="Times New Roman"/>
          <w:sz w:val="24"/>
          <w:szCs w:val="24"/>
          <w:lang w:eastAsia="ru-RU"/>
        </w:rPr>
        <w:t xml:space="preserve"> </w:t>
      </w:r>
      <w:proofErr w:type="gramStart"/>
      <w:r w:rsidRPr="004F32A9">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4F32A9">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F32A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F32A9">
        <w:rPr>
          <w:rFonts w:ascii="Times New Roman" w:eastAsia="Times New Roman" w:hAnsi="Times New Roman" w:cs="Times New Roman"/>
          <w:sz w:val="24"/>
          <w:szCs w:val="24"/>
          <w:lang w:eastAsia="ru-RU"/>
        </w:rPr>
        <w:t xml:space="preserve"> </w:t>
      </w:r>
      <w:proofErr w:type="gramStart"/>
      <w:r w:rsidRPr="004F32A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A55788" w:rsidRPr="004F32A9" w:rsidRDefault="00A55788" w:rsidP="00A5578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F32A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F32A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F32A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F32A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F32A9">
          <w:rPr>
            <w:rFonts w:ascii="Times New Roman" w:eastAsia="Times New Roman" w:hAnsi="Times New Roman" w:cs="Times New Roman"/>
            <w:sz w:val="24"/>
            <w:szCs w:val="24"/>
            <w:lang w:eastAsia="ru-RU"/>
          </w:rPr>
          <w:t>части 5 статьи 11.2</w:t>
        </w:r>
      </w:hyperlink>
      <w:r w:rsidRPr="004F32A9">
        <w:rPr>
          <w:rFonts w:ascii="Times New Roman" w:eastAsia="Times New Roman" w:hAnsi="Times New Roman" w:cs="Times New Roman"/>
          <w:sz w:val="24"/>
          <w:szCs w:val="24"/>
          <w:lang w:eastAsia="ru-RU"/>
        </w:rPr>
        <w:t xml:space="preserve"> Федерального закона № 210-ФЗ.</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В письменной жалобе в обязательном порядке указываются:</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F32A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w:t>
      </w:r>
      <w:r w:rsidRPr="004F32A9">
        <w:rPr>
          <w:rFonts w:ascii="Times New Roman" w:eastAsia="Times New Roman" w:hAnsi="Times New Roman" w:cs="Times New Roman"/>
          <w:sz w:val="24"/>
          <w:szCs w:val="24"/>
          <w:lang w:eastAsia="ru-RU"/>
        </w:rPr>
        <w:lastRenderedPageBreak/>
        <w:t>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F32A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F32A9">
          <w:rPr>
            <w:rFonts w:ascii="Times New Roman" w:eastAsia="Times New Roman" w:hAnsi="Times New Roman" w:cs="Times New Roman"/>
            <w:sz w:val="24"/>
            <w:szCs w:val="24"/>
            <w:lang w:eastAsia="ru-RU"/>
          </w:rPr>
          <w:t>статьей 11.1</w:t>
        </w:r>
      </w:hyperlink>
      <w:r w:rsidRPr="004F32A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5.6. </w:t>
      </w:r>
      <w:proofErr w:type="gramStart"/>
      <w:r w:rsidRPr="004F32A9">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F32A9">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F32A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2) в удовлетворении жалобы отказывается.</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788" w:rsidRPr="004F32A9" w:rsidRDefault="00A55788" w:rsidP="00A557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F32A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F32A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5788" w:rsidRPr="004F32A9" w:rsidRDefault="00A55788" w:rsidP="00A55788">
      <w:pPr>
        <w:spacing w:after="0" w:line="240" w:lineRule="auto"/>
        <w:jc w:val="both"/>
        <w:rPr>
          <w:rFonts w:ascii="Times New Roman" w:hAnsi="Times New Roman" w:cs="Times New Roman"/>
          <w:sz w:val="24"/>
          <w:szCs w:val="24"/>
          <w:lang w:eastAsia="ru-RU"/>
        </w:rPr>
      </w:pPr>
    </w:p>
    <w:p w:rsidR="00A55788" w:rsidRPr="004F32A9" w:rsidRDefault="00A55788" w:rsidP="00A55788">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F32A9">
        <w:rPr>
          <w:rFonts w:ascii="Times New Roman" w:hAnsi="Times New Roman" w:cs="Times New Roman"/>
          <w:b/>
          <w:bCs/>
          <w:caps/>
          <w:sz w:val="24"/>
          <w:szCs w:val="24"/>
          <w:lang w:val="en-US"/>
        </w:rPr>
        <w:t>vi</w:t>
      </w:r>
      <w:r w:rsidRPr="004F32A9">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A55788" w:rsidRPr="004F32A9" w:rsidRDefault="00A55788" w:rsidP="00A55788">
      <w:pPr>
        <w:autoSpaceDE w:val="0"/>
        <w:autoSpaceDN w:val="0"/>
        <w:adjustRightInd w:val="0"/>
        <w:spacing w:after="0" w:line="240" w:lineRule="auto"/>
        <w:ind w:firstLine="709"/>
        <w:jc w:val="both"/>
        <w:rPr>
          <w:rFonts w:ascii="Times New Roman" w:hAnsi="Times New Roman" w:cs="Times New Roman"/>
          <w:sz w:val="24"/>
          <w:szCs w:val="24"/>
        </w:rPr>
      </w:pPr>
      <w:r w:rsidRPr="004F32A9">
        <w:rPr>
          <w:rFonts w:ascii="Times New Roman" w:hAnsi="Times New Roman" w:cs="Times New Roman"/>
          <w:sz w:val="24"/>
          <w:szCs w:val="24"/>
        </w:rPr>
        <w:t>б) определяет предмет обращения;</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в) проводит проверку правильности заполнения обращения;</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г) проводит проверку укомплектованности пакета документов;</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е) заверяет каждый документ дела своей электронной подписью (далее - ЭП);</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4F32A9">
          <w:rPr>
            <w:rFonts w:ascii="Times New Roman" w:hAnsi="Times New Roman" w:cs="Times New Roman"/>
            <w:sz w:val="24"/>
            <w:szCs w:val="24"/>
          </w:rPr>
          <w:t>пункте 2.6</w:t>
        </w:r>
      </w:hyperlink>
      <w:r w:rsidRPr="004F32A9">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сообщает заявителю, какие необходимые документы им не представлены;</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55788" w:rsidRPr="004F32A9" w:rsidRDefault="00A55788" w:rsidP="00A55788">
      <w:pPr>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hAnsi="Times New Roman" w:cs="Times New Roman"/>
          <w:sz w:val="24"/>
          <w:szCs w:val="24"/>
        </w:rPr>
        <w:t xml:space="preserve">6.3. </w:t>
      </w:r>
      <w:proofErr w:type="gramStart"/>
      <w:r w:rsidRPr="004F32A9">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55788" w:rsidRPr="004F32A9" w:rsidRDefault="00A55788" w:rsidP="00A557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2A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55788" w:rsidRPr="004F32A9" w:rsidRDefault="00A55788" w:rsidP="00A55788">
      <w:pPr>
        <w:autoSpaceDE w:val="0"/>
        <w:autoSpaceDN w:val="0"/>
        <w:adjustRightInd w:val="0"/>
        <w:spacing w:after="0" w:line="240" w:lineRule="auto"/>
        <w:ind w:firstLine="708"/>
        <w:jc w:val="both"/>
        <w:rPr>
          <w:rFonts w:ascii="Times New Roman" w:hAnsi="Times New Roman" w:cs="Times New Roman"/>
          <w:sz w:val="24"/>
          <w:szCs w:val="24"/>
        </w:rPr>
      </w:pPr>
      <w:r w:rsidRPr="004F32A9">
        <w:rPr>
          <w:rFonts w:ascii="Times New Roman"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w:t>
      </w:r>
      <w:r w:rsidRPr="004F32A9">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A55788" w:rsidRPr="004F32A9" w:rsidRDefault="00A55788" w:rsidP="00A55788">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F32A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A55788" w:rsidRDefault="00A55788" w:rsidP="00A55788">
      <w:pPr>
        <w:autoSpaceDE w:val="0"/>
        <w:autoSpaceDN w:val="0"/>
        <w:adjustRightInd w:val="0"/>
        <w:ind w:firstLine="708"/>
        <w:jc w:val="both"/>
        <w:outlineLvl w:val="0"/>
        <w:rPr>
          <w:rFonts w:ascii="Times New Roman" w:hAnsi="Times New Roman" w:cs="Times New Roman"/>
          <w:sz w:val="28"/>
          <w:szCs w:val="28"/>
        </w:rPr>
      </w:pPr>
    </w:p>
    <w:p w:rsidR="00A55788" w:rsidRDefault="00A55788" w:rsidP="00A55788">
      <w:pPr>
        <w:autoSpaceDE w:val="0"/>
        <w:autoSpaceDN w:val="0"/>
        <w:adjustRightInd w:val="0"/>
        <w:ind w:firstLine="708"/>
        <w:jc w:val="both"/>
        <w:outlineLvl w:val="0"/>
        <w:rPr>
          <w:rFonts w:ascii="Times New Roman" w:hAnsi="Times New Roman" w:cs="Times New Roman"/>
          <w:sz w:val="28"/>
          <w:szCs w:val="28"/>
        </w:rPr>
      </w:pPr>
    </w:p>
    <w:p w:rsidR="00A55788" w:rsidRDefault="00A55788" w:rsidP="00A55788">
      <w:pPr>
        <w:autoSpaceDE w:val="0"/>
        <w:autoSpaceDN w:val="0"/>
        <w:adjustRightInd w:val="0"/>
        <w:ind w:firstLine="708"/>
        <w:jc w:val="both"/>
        <w:outlineLvl w:val="0"/>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8"/>
          <w:szCs w:val="28"/>
        </w:rPr>
      </w:pPr>
    </w:p>
    <w:p w:rsidR="00A55788" w:rsidRDefault="00A55788" w:rsidP="00A55788">
      <w:pPr>
        <w:spacing w:after="0" w:line="240" w:lineRule="auto"/>
        <w:rPr>
          <w:rFonts w:ascii="Times New Roman" w:hAnsi="Times New Roman" w:cs="Times New Roman"/>
          <w:sz w:val="24"/>
          <w:szCs w:val="24"/>
          <w:lang w:eastAsia="ru-RU"/>
        </w:rPr>
      </w:pPr>
    </w:p>
    <w:p w:rsidR="00A55788" w:rsidRDefault="00A55788" w:rsidP="00A55788">
      <w:pPr>
        <w:spacing w:after="0" w:line="240" w:lineRule="auto"/>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Pr="002F291F" w:rsidRDefault="00A55788" w:rsidP="00A55788">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A55788" w:rsidRPr="002F291F" w:rsidRDefault="00A55788" w:rsidP="00A55788">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A55788" w:rsidRPr="002F291F" w:rsidRDefault="00A55788" w:rsidP="00A55788">
      <w:pPr>
        <w:spacing w:after="0" w:line="240" w:lineRule="auto"/>
        <w:ind w:firstLine="4860"/>
        <w:jc w:val="right"/>
        <w:rPr>
          <w:rFonts w:ascii="Times New Roman" w:hAnsi="Times New Roman" w:cs="Times New Roman"/>
          <w:sz w:val="24"/>
          <w:szCs w:val="24"/>
          <w:lang w:eastAsia="ru-RU"/>
        </w:rPr>
      </w:pPr>
    </w:p>
    <w:p w:rsidR="00A55788" w:rsidRPr="002F291F" w:rsidRDefault="00A55788" w:rsidP="00A55788">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A55788" w:rsidRPr="002F291F" w:rsidRDefault="00A55788" w:rsidP="00A55788">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A55788" w:rsidRPr="002F291F" w:rsidRDefault="00A55788" w:rsidP="00A5578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A55788" w:rsidRPr="002F291F" w:rsidRDefault="00A55788" w:rsidP="00A55788">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A55788" w:rsidRDefault="00A55788" w:rsidP="00A55788">
      <w:pPr>
        <w:autoSpaceDE w:val="0"/>
        <w:autoSpaceDN w:val="0"/>
        <w:rPr>
          <w:rFonts w:ascii="Times New Roman" w:hAnsi="Times New Roman" w:cs="Times New Roman"/>
          <w:sz w:val="24"/>
          <w:szCs w:val="24"/>
          <w:lang w:eastAsia="ru-RU"/>
        </w:rPr>
      </w:pPr>
    </w:p>
    <w:p w:rsidR="00A55788" w:rsidRPr="002F291F" w:rsidRDefault="00A55788" w:rsidP="00A55788">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A55788" w:rsidRPr="002F291F" w:rsidRDefault="00A55788" w:rsidP="00A55788">
      <w:pPr>
        <w:autoSpaceDE w:val="0"/>
        <w:autoSpaceDN w:val="0"/>
        <w:adjustRightInd w:val="0"/>
        <w:jc w:val="both"/>
        <w:rPr>
          <w:rFonts w:ascii="Times New Roman" w:hAnsi="Times New Roman" w:cs="Times New Roman"/>
          <w:sz w:val="20"/>
          <w:szCs w:val="20"/>
        </w:rPr>
      </w:pPr>
    </w:p>
    <w:p w:rsidR="00A55788" w:rsidRPr="002F291F" w:rsidRDefault="00A55788" w:rsidP="00A55788">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A55788" w:rsidRPr="001C382E" w:rsidTr="00D762FF">
        <w:tc>
          <w:tcPr>
            <w:tcW w:w="1737" w:type="pct"/>
            <w:vMerge w:val="restart"/>
            <w:tcBorders>
              <w:top w:val="single" w:sz="4" w:space="0" w:color="auto"/>
              <w:left w:val="single" w:sz="4" w:space="0" w:color="auto"/>
              <w:bottom w:val="single" w:sz="4" w:space="0" w:color="auto"/>
              <w:right w:val="single" w:sz="4" w:space="0" w:color="auto"/>
            </w:tcBorders>
          </w:tcPr>
          <w:p w:rsidR="00A55788" w:rsidRPr="001C382E"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55788" w:rsidRPr="001C382E" w:rsidRDefault="00A55788" w:rsidP="00D762FF">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55788" w:rsidRPr="001C382E" w:rsidRDefault="00A55788" w:rsidP="00D762FF">
            <w:pPr>
              <w:autoSpaceDE w:val="0"/>
              <w:autoSpaceDN w:val="0"/>
              <w:adjustRightInd w:val="0"/>
              <w:spacing w:after="0" w:line="240" w:lineRule="auto"/>
              <w:jc w:val="center"/>
              <w:rPr>
                <w:rFonts w:ascii="Times New Roman" w:hAnsi="Times New Roman" w:cs="Times New Roman"/>
              </w:rPr>
            </w:pPr>
          </w:p>
        </w:tc>
      </w:tr>
      <w:tr w:rsidR="00A55788" w:rsidRPr="001C382E" w:rsidTr="00D762FF">
        <w:tc>
          <w:tcPr>
            <w:tcW w:w="1737" w:type="pct"/>
            <w:vMerge/>
            <w:tcBorders>
              <w:top w:val="single" w:sz="4" w:space="0" w:color="auto"/>
              <w:left w:val="single" w:sz="4" w:space="0" w:color="auto"/>
              <w:bottom w:val="single" w:sz="4" w:space="0" w:color="auto"/>
              <w:right w:val="single" w:sz="4" w:space="0" w:color="auto"/>
            </w:tcBorders>
          </w:tcPr>
          <w:p w:rsidR="00A55788" w:rsidRPr="001C382E"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55788" w:rsidRPr="001C382E"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55788" w:rsidRPr="001C382E" w:rsidRDefault="00A55788" w:rsidP="00D762FF">
            <w:pPr>
              <w:autoSpaceDE w:val="0"/>
              <w:autoSpaceDN w:val="0"/>
              <w:adjustRightInd w:val="0"/>
              <w:spacing w:after="0" w:line="240" w:lineRule="auto"/>
              <w:rPr>
                <w:rFonts w:ascii="Times New Roman" w:hAnsi="Times New Roman" w:cs="Times New Roman"/>
              </w:rPr>
            </w:pPr>
          </w:p>
        </w:tc>
      </w:tr>
      <w:tr w:rsidR="00A55788" w:rsidRPr="001C382E" w:rsidTr="00D762FF">
        <w:tc>
          <w:tcPr>
            <w:tcW w:w="1737" w:type="pct"/>
            <w:vMerge/>
            <w:tcBorders>
              <w:top w:val="single" w:sz="4" w:space="0" w:color="auto"/>
              <w:left w:val="single" w:sz="4" w:space="0" w:color="auto"/>
              <w:bottom w:val="single" w:sz="4" w:space="0" w:color="auto"/>
              <w:right w:val="single" w:sz="4" w:space="0" w:color="auto"/>
            </w:tcBorders>
          </w:tcPr>
          <w:p w:rsidR="00A55788" w:rsidRPr="001C382E"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55788" w:rsidRPr="001C382E"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55788" w:rsidRPr="001C382E" w:rsidRDefault="00A55788" w:rsidP="00D762FF">
            <w:pPr>
              <w:autoSpaceDE w:val="0"/>
              <w:autoSpaceDN w:val="0"/>
              <w:adjustRightInd w:val="0"/>
              <w:spacing w:after="0" w:line="240" w:lineRule="auto"/>
              <w:rPr>
                <w:rFonts w:ascii="Times New Roman" w:hAnsi="Times New Roman" w:cs="Times New Roman"/>
              </w:rPr>
            </w:pPr>
          </w:p>
        </w:tc>
      </w:tr>
    </w:tbl>
    <w:p w:rsidR="00A55788" w:rsidRPr="001C382E" w:rsidRDefault="00A55788" w:rsidP="00A55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A55788" w:rsidRPr="001C382E" w:rsidRDefault="00A55788" w:rsidP="00A55788">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A55788" w:rsidRPr="001C382E" w:rsidRDefault="00A55788" w:rsidP="00A55788">
      <w:pPr>
        <w:spacing w:after="0" w:line="240" w:lineRule="auto"/>
        <w:jc w:val="both"/>
        <w:rPr>
          <w:rFonts w:ascii="Times New Roman" w:hAnsi="Times New Roman" w:cs="Times New Roman"/>
          <w:sz w:val="24"/>
          <w:szCs w:val="24"/>
        </w:rPr>
      </w:pPr>
    </w:p>
    <w:p w:rsidR="00A55788" w:rsidRPr="001C382E" w:rsidRDefault="00A55788" w:rsidP="00A55788">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A55788" w:rsidRPr="001C382E" w:rsidRDefault="00A55788" w:rsidP="00A55788">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A55788" w:rsidRPr="001345EB" w:rsidTr="00D762FF">
        <w:tc>
          <w:tcPr>
            <w:tcW w:w="1736" w:type="pct"/>
            <w:vMerge w:val="restart"/>
            <w:tcBorders>
              <w:top w:val="single" w:sz="4" w:space="0" w:color="auto"/>
              <w:left w:val="single" w:sz="4" w:space="0" w:color="auto"/>
              <w:bottom w:val="single" w:sz="4" w:space="0" w:color="auto"/>
              <w:right w:val="single" w:sz="4" w:space="0" w:color="auto"/>
            </w:tcBorders>
          </w:tcPr>
          <w:p w:rsidR="00A55788" w:rsidRPr="001C382E"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Pr>
              <w:footnoteReference w:id="1"/>
            </w:r>
          </w:p>
        </w:tc>
        <w:tc>
          <w:tcPr>
            <w:tcW w:w="1777" w:type="pct"/>
            <w:tcBorders>
              <w:top w:val="single" w:sz="4" w:space="0" w:color="auto"/>
              <w:left w:val="single" w:sz="4" w:space="0" w:color="auto"/>
              <w:bottom w:val="single" w:sz="4" w:space="0" w:color="auto"/>
              <w:right w:val="single" w:sz="4" w:space="0" w:color="auto"/>
            </w:tcBorders>
          </w:tcPr>
          <w:p w:rsidR="00A55788" w:rsidRPr="001345EB" w:rsidRDefault="00A55788" w:rsidP="00D762FF">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55788" w:rsidRPr="001345EB" w:rsidRDefault="00A55788" w:rsidP="00D762FF">
            <w:pPr>
              <w:autoSpaceDE w:val="0"/>
              <w:autoSpaceDN w:val="0"/>
              <w:adjustRightInd w:val="0"/>
              <w:spacing w:after="0" w:line="240" w:lineRule="auto"/>
              <w:jc w:val="center"/>
              <w:rPr>
                <w:rFonts w:ascii="Times New Roman" w:hAnsi="Times New Roman" w:cs="Times New Roman"/>
              </w:rPr>
            </w:pPr>
          </w:p>
        </w:tc>
      </w:tr>
      <w:tr w:rsidR="00A55788" w:rsidRPr="001345EB" w:rsidTr="00D762FF">
        <w:tc>
          <w:tcPr>
            <w:tcW w:w="1736" w:type="pct"/>
            <w:vMerge/>
            <w:tcBorders>
              <w:top w:val="single" w:sz="4" w:space="0" w:color="auto"/>
              <w:left w:val="single" w:sz="4" w:space="0" w:color="auto"/>
              <w:bottom w:val="single" w:sz="4" w:space="0" w:color="auto"/>
              <w:right w:val="single" w:sz="4" w:space="0" w:color="auto"/>
            </w:tcBorders>
          </w:tcPr>
          <w:p w:rsidR="00A55788" w:rsidRPr="001345EB"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55788" w:rsidRPr="001345EB" w:rsidRDefault="00A55788" w:rsidP="00D762FF">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55788" w:rsidRPr="001345EB" w:rsidRDefault="00A55788" w:rsidP="00D762FF">
            <w:pPr>
              <w:autoSpaceDE w:val="0"/>
              <w:autoSpaceDN w:val="0"/>
              <w:adjustRightInd w:val="0"/>
              <w:spacing w:after="0" w:line="240" w:lineRule="auto"/>
              <w:rPr>
                <w:rFonts w:ascii="Times New Roman" w:hAnsi="Times New Roman" w:cs="Times New Roman"/>
              </w:rPr>
            </w:pPr>
          </w:p>
        </w:tc>
      </w:tr>
      <w:tr w:rsidR="00A55788" w:rsidRPr="001345EB" w:rsidTr="00D762FF">
        <w:tc>
          <w:tcPr>
            <w:tcW w:w="1736" w:type="pct"/>
            <w:vMerge/>
            <w:tcBorders>
              <w:top w:val="single" w:sz="4" w:space="0" w:color="auto"/>
              <w:left w:val="single" w:sz="4" w:space="0" w:color="auto"/>
              <w:bottom w:val="single" w:sz="4" w:space="0" w:color="auto"/>
              <w:right w:val="single" w:sz="4" w:space="0" w:color="auto"/>
            </w:tcBorders>
          </w:tcPr>
          <w:p w:rsidR="00A55788" w:rsidRPr="001345EB"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55788" w:rsidRPr="001345EB" w:rsidRDefault="00A55788" w:rsidP="00D762FF">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55788" w:rsidRPr="001345EB" w:rsidRDefault="00A55788" w:rsidP="00D762FF">
            <w:pPr>
              <w:autoSpaceDE w:val="0"/>
              <w:autoSpaceDN w:val="0"/>
              <w:adjustRightInd w:val="0"/>
              <w:spacing w:after="0" w:line="240" w:lineRule="auto"/>
              <w:rPr>
                <w:rFonts w:ascii="Times New Roman" w:hAnsi="Times New Roman" w:cs="Times New Roman"/>
              </w:rPr>
            </w:pPr>
          </w:p>
        </w:tc>
      </w:tr>
      <w:tr w:rsidR="00A55788" w:rsidRPr="001345EB" w:rsidTr="00D762FF">
        <w:tc>
          <w:tcPr>
            <w:tcW w:w="1736" w:type="pct"/>
            <w:tcBorders>
              <w:top w:val="single" w:sz="4" w:space="0" w:color="auto"/>
              <w:left w:val="single" w:sz="4" w:space="0" w:color="auto"/>
              <w:bottom w:val="single" w:sz="4" w:space="0" w:color="auto"/>
              <w:right w:val="single" w:sz="4" w:space="0" w:color="auto"/>
            </w:tcBorders>
          </w:tcPr>
          <w:p w:rsidR="00A55788" w:rsidRPr="002559A0" w:rsidRDefault="00A55788" w:rsidP="00D762FF">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55788" w:rsidRPr="002559A0" w:rsidRDefault="00A55788" w:rsidP="00D762FF">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55788" w:rsidRPr="001345EB" w:rsidRDefault="00A55788" w:rsidP="00D762FF">
            <w:pPr>
              <w:autoSpaceDE w:val="0"/>
              <w:autoSpaceDN w:val="0"/>
              <w:adjustRightInd w:val="0"/>
              <w:spacing w:after="0" w:line="240" w:lineRule="auto"/>
              <w:rPr>
                <w:rFonts w:ascii="Times New Roman" w:hAnsi="Times New Roman" w:cs="Times New Roman"/>
              </w:rPr>
            </w:pPr>
          </w:p>
        </w:tc>
      </w:tr>
      <w:tr w:rsidR="00A55788" w:rsidRPr="001345EB" w:rsidTr="00D762FF">
        <w:tc>
          <w:tcPr>
            <w:tcW w:w="1736" w:type="pct"/>
            <w:tcBorders>
              <w:top w:val="single" w:sz="4" w:space="0" w:color="auto"/>
              <w:left w:val="single" w:sz="4" w:space="0" w:color="auto"/>
              <w:bottom w:val="single" w:sz="4" w:space="0" w:color="auto"/>
              <w:right w:val="single" w:sz="4" w:space="0" w:color="auto"/>
            </w:tcBorders>
          </w:tcPr>
          <w:p w:rsidR="00A55788" w:rsidRPr="002559A0" w:rsidRDefault="00A55788" w:rsidP="00D762FF">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55788" w:rsidRPr="002559A0" w:rsidRDefault="00A55788" w:rsidP="00D762FF">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55788" w:rsidRPr="001345EB" w:rsidRDefault="00A55788" w:rsidP="00D762FF">
            <w:pPr>
              <w:autoSpaceDE w:val="0"/>
              <w:autoSpaceDN w:val="0"/>
              <w:adjustRightInd w:val="0"/>
              <w:spacing w:after="0" w:line="240" w:lineRule="auto"/>
              <w:rPr>
                <w:rFonts w:ascii="Times New Roman" w:hAnsi="Times New Roman" w:cs="Times New Roman"/>
              </w:rPr>
            </w:pPr>
          </w:p>
        </w:tc>
      </w:tr>
    </w:tbl>
    <w:p w:rsidR="00A55788" w:rsidRPr="001345EB" w:rsidRDefault="00A55788" w:rsidP="00A55788">
      <w:pPr>
        <w:rPr>
          <w:rFonts w:ascii="Times New Roman" w:hAnsi="Times New Roman" w:cs="Times New Roman"/>
        </w:rPr>
      </w:pPr>
    </w:p>
    <w:p w:rsidR="00A55788" w:rsidRPr="001345EB" w:rsidRDefault="00A55788" w:rsidP="00A55788">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к какой категории заявителей Вы и члены Вашей семьи относитесь</w:t>
      </w:r>
    </w:p>
    <w:p w:rsidR="00A55788" w:rsidRPr="001345EB" w:rsidRDefault="00A55788" w:rsidP="00A55788">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A55788" w:rsidRPr="001345EB" w:rsidRDefault="00A55788" w:rsidP="00A55788">
      <w:pPr>
        <w:spacing w:after="0" w:line="240" w:lineRule="auto"/>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A55788" w:rsidRPr="001345EB" w:rsidTr="00D762FF">
        <w:trPr>
          <w:trHeight w:val="331"/>
        </w:trPr>
        <w:tc>
          <w:tcPr>
            <w:tcW w:w="675" w:type="dxa"/>
            <w:shd w:val="clear" w:color="auto" w:fill="auto"/>
          </w:tcPr>
          <w:p w:rsidR="00A55788" w:rsidRPr="001F3314" w:rsidRDefault="00A55788" w:rsidP="00D762FF">
            <w:pPr>
              <w:pStyle w:val="ConsPlusNormal0"/>
              <w:contextualSpacing/>
              <w:jc w:val="both"/>
              <w:rPr>
                <w:rFonts w:ascii="Times New Roman" w:hAnsi="Times New Roman" w:cs="Times New Roman"/>
                <w:sz w:val="22"/>
                <w:szCs w:val="22"/>
                <w:highlight w:val="yellow"/>
              </w:rPr>
            </w:pPr>
          </w:p>
        </w:tc>
        <w:tc>
          <w:tcPr>
            <w:tcW w:w="9072" w:type="dxa"/>
            <w:shd w:val="clear" w:color="auto" w:fill="auto"/>
          </w:tcPr>
          <w:p w:rsidR="00A55788" w:rsidRPr="001F3314" w:rsidRDefault="00A55788" w:rsidP="00D762FF">
            <w:pPr>
              <w:pStyle w:val="aff2"/>
              <w:numPr>
                <w:ilvl w:val="0"/>
                <w:numId w:val="32"/>
              </w:numPr>
              <w:suppressAutoHyphens w:val="0"/>
              <w:spacing w:after="0"/>
              <w:rPr>
                <w:rFonts w:ascii="Times New Roman" w:hAnsi="Times New Roman" w:cs="Times New Roman"/>
              </w:rPr>
            </w:pPr>
            <w:r w:rsidRPr="001F3314">
              <w:rPr>
                <w:rFonts w:ascii="Times New Roman" w:hAnsi="Times New Roman" w:cs="Times New Roman"/>
              </w:rPr>
              <w:t>малоимущих граждан,</w:t>
            </w:r>
          </w:p>
        </w:tc>
      </w:tr>
      <w:tr w:rsidR="00A55788" w:rsidRPr="001345EB" w:rsidTr="00D762FF">
        <w:trPr>
          <w:trHeight w:val="331"/>
        </w:trPr>
        <w:tc>
          <w:tcPr>
            <w:tcW w:w="9747" w:type="dxa"/>
            <w:gridSpan w:val="2"/>
            <w:shd w:val="clear" w:color="auto" w:fill="auto"/>
          </w:tcPr>
          <w:p w:rsidR="00A55788" w:rsidRPr="001F3314" w:rsidRDefault="00A55788" w:rsidP="00D762FF">
            <w:pPr>
              <w:autoSpaceDE w:val="0"/>
              <w:autoSpaceDN w:val="0"/>
              <w:spacing w:after="0" w:line="240" w:lineRule="auto"/>
              <w:rPr>
                <w:rFonts w:ascii="Times New Roman" w:hAnsi="Times New Roman" w:cs="Times New Roman"/>
                <w:lang w:eastAsia="ru-RU"/>
              </w:rPr>
            </w:pPr>
            <w:r w:rsidRPr="001F3314">
              <w:rPr>
                <w:rFonts w:ascii="Times New Roman" w:hAnsi="Times New Roman" w:cs="Times New Roman"/>
                <w:lang w:eastAsia="ru-RU"/>
              </w:rPr>
              <w:t xml:space="preserve">Я, члены моей семьи </w:t>
            </w:r>
            <w:proofErr w:type="gramStart"/>
            <w:r w:rsidRPr="001F3314">
              <w:rPr>
                <w:rFonts w:ascii="Times New Roman" w:hAnsi="Times New Roman" w:cs="Times New Roman"/>
                <w:lang w:eastAsia="ru-RU"/>
              </w:rPr>
              <w:t>относимся</w:t>
            </w:r>
            <w:proofErr w:type="gramEnd"/>
            <w:r w:rsidRPr="001F3314">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A55788" w:rsidRPr="001345EB" w:rsidTr="00D762FF">
        <w:trPr>
          <w:trHeight w:val="331"/>
        </w:trPr>
        <w:tc>
          <w:tcPr>
            <w:tcW w:w="675" w:type="dxa"/>
            <w:shd w:val="clear" w:color="auto" w:fill="auto"/>
          </w:tcPr>
          <w:p w:rsidR="00A55788" w:rsidRPr="001F3314" w:rsidRDefault="00A55788" w:rsidP="00D762FF">
            <w:pPr>
              <w:spacing w:after="0" w:line="240" w:lineRule="auto"/>
              <w:jc w:val="both"/>
              <w:rPr>
                <w:rFonts w:ascii="Times New Roman" w:hAnsi="Times New Roman" w:cs="Times New Roman"/>
                <w:highlight w:val="yellow"/>
              </w:rPr>
            </w:pPr>
          </w:p>
        </w:tc>
        <w:tc>
          <w:tcPr>
            <w:tcW w:w="9072" w:type="dxa"/>
            <w:shd w:val="clear" w:color="auto" w:fill="auto"/>
          </w:tcPr>
          <w:p w:rsidR="00A55788" w:rsidRPr="001F3314" w:rsidRDefault="00A55788" w:rsidP="00D762FF">
            <w:pPr>
              <w:spacing w:after="0" w:line="240" w:lineRule="auto"/>
              <w:jc w:val="both"/>
              <w:rPr>
                <w:rFonts w:ascii="Times New Roman" w:hAnsi="Times New Roman" w:cs="Times New Roman"/>
              </w:rPr>
            </w:pPr>
            <w:r w:rsidRPr="001F3314">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A55788" w:rsidRPr="001345EB" w:rsidTr="00D762FF">
        <w:trPr>
          <w:trHeight w:val="33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rPr>
                <w:rFonts w:ascii="Times New Roman" w:hAnsi="Times New Roman" w:cs="Times New Roman"/>
              </w:rPr>
            </w:pPr>
            <w:r w:rsidRPr="001F3314">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55788" w:rsidRPr="001345EB" w:rsidTr="00D762FF">
        <w:trPr>
          <w:trHeight w:val="33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pStyle w:val="aff2"/>
              <w:numPr>
                <w:ilvl w:val="0"/>
                <w:numId w:val="32"/>
              </w:numPr>
              <w:suppressAutoHyphens w:val="0"/>
              <w:spacing w:after="0"/>
              <w:rPr>
                <w:rFonts w:ascii="Times New Roman" w:hAnsi="Times New Roman" w:cs="Times New Roman"/>
              </w:rPr>
            </w:pPr>
            <w:r w:rsidRPr="001F3314">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A55788" w:rsidRPr="001345EB" w:rsidTr="00D762FF">
        <w:trPr>
          <w:trHeight w:val="32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autoSpaceDE w:val="0"/>
              <w:autoSpaceDN w:val="0"/>
              <w:adjustRightInd w:val="0"/>
              <w:spacing w:after="0" w:line="240" w:lineRule="auto"/>
              <w:jc w:val="both"/>
              <w:rPr>
                <w:rFonts w:ascii="Times New Roman" w:hAnsi="Times New Roman" w:cs="Times New Roman"/>
                <w:lang w:eastAsia="ru-RU"/>
              </w:rPr>
            </w:pPr>
            <w:r w:rsidRPr="001F3314">
              <w:rPr>
                <w:rFonts w:ascii="Times New Roman" w:hAnsi="Times New Roman" w:cs="Times New Roman"/>
                <w:lang w:eastAsia="ru-RU"/>
              </w:rPr>
              <w:t>- инвалиды Великой Отечественной войны;</w:t>
            </w:r>
          </w:p>
          <w:p w:rsidR="00A55788" w:rsidRPr="001F3314" w:rsidRDefault="00A55788" w:rsidP="00D762FF">
            <w:pPr>
              <w:autoSpaceDE w:val="0"/>
              <w:autoSpaceDN w:val="0"/>
              <w:adjustRightInd w:val="0"/>
              <w:spacing w:after="0" w:line="240" w:lineRule="auto"/>
              <w:jc w:val="both"/>
              <w:rPr>
                <w:rFonts w:ascii="Times New Roman" w:hAnsi="Times New Roman" w:cs="Times New Roman"/>
                <w:lang w:eastAsia="ru-RU"/>
              </w:rPr>
            </w:pPr>
          </w:p>
        </w:tc>
      </w:tr>
      <w:tr w:rsidR="00A55788" w:rsidRPr="001345EB" w:rsidTr="00D762FF">
        <w:trPr>
          <w:trHeight w:val="33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rPr>
                <w:rFonts w:ascii="Times New Roman" w:hAnsi="Times New Roman" w:cs="Times New Roman"/>
              </w:rPr>
            </w:pPr>
            <w:proofErr w:type="gramStart"/>
            <w:r w:rsidRPr="001F3314">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A55788" w:rsidRPr="001345EB" w:rsidTr="00D762FF">
        <w:trPr>
          <w:trHeight w:val="33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rPr>
                <w:rFonts w:ascii="Times New Roman" w:hAnsi="Times New Roman" w:cs="Times New Roman"/>
              </w:rPr>
            </w:pPr>
            <w:proofErr w:type="gramStart"/>
            <w:r w:rsidRPr="001F3314">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1F3314">
              <w:rPr>
                <w:rFonts w:ascii="Times New Roman" w:hAnsi="Times New Roman" w:cs="Times New Roman"/>
              </w:rPr>
              <w:t>, в случае выселения из занимаемых ими служебных жилых помещений;</w:t>
            </w:r>
          </w:p>
        </w:tc>
      </w:tr>
      <w:tr w:rsidR="00A55788" w:rsidRPr="001345EB" w:rsidTr="00D762FF">
        <w:trPr>
          <w:trHeight w:val="33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rPr>
                <w:rFonts w:ascii="Times New Roman" w:hAnsi="Times New Roman" w:cs="Times New Roman"/>
              </w:rPr>
            </w:pPr>
            <w:r w:rsidRPr="001F3314">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A55788" w:rsidRPr="001345EB" w:rsidTr="00D762FF">
        <w:trPr>
          <w:trHeight w:val="33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rPr>
                <w:rFonts w:ascii="Times New Roman" w:hAnsi="Times New Roman" w:cs="Times New Roman"/>
              </w:rPr>
            </w:pPr>
            <w:r w:rsidRPr="001F3314">
              <w:rPr>
                <w:rFonts w:ascii="Times New Roman" w:hAnsi="Times New Roman" w:cs="Times New Roman"/>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w:t>
            </w:r>
            <w:r w:rsidRPr="001F3314">
              <w:rPr>
                <w:rFonts w:ascii="Times New Roman" w:hAnsi="Times New Roman" w:cs="Times New Roman"/>
              </w:rPr>
              <w:lastRenderedPageBreak/>
              <w:t>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55788" w:rsidRPr="002A314B" w:rsidTr="00D762FF">
        <w:trPr>
          <w:trHeight w:val="33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rPr>
                <w:rFonts w:ascii="Times New Roman" w:hAnsi="Times New Roman" w:cs="Times New Roman"/>
              </w:rPr>
            </w:pPr>
            <w:r w:rsidRPr="001F3314">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1F3314">
                <w:rPr>
                  <w:rFonts w:ascii="Times New Roman" w:hAnsi="Times New Roman" w:cs="Times New Roman"/>
                  <w:sz w:val="24"/>
                  <w:szCs w:val="24"/>
                </w:rPr>
                <w:t>законом</w:t>
              </w:r>
            </w:hyperlink>
            <w:r w:rsidRPr="001F3314">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A55788" w:rsidRPr="002A314B" w:rsidTr="00D762FF">
        <w:trPr>
          <w:trHeight w:val="33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rPr>
                <w:rFonts w:ascii="Times New Roman" w:hAnsi="Times New Roman" w:cs="Times New Roman"/>
                <w:sz w:val="24"/>
                <w:szCs w:val="24"/>
              </w:rPr>
            </w:pPr>
            <w:r w:rsidRPr="001F3314">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A55788" w:rsidRPr="001345EB" w:rsidTr="00D762FF">
        <w:trPr>
          <w:trHeight w:val="331"/>
        </w:trPr>
        <w:tc>
          <w:tcPr>
            <w:tcW w:w="675" w:type="dxa"/>
            <w:shd w:val="clear" w:color="auto" w:fill="auto"/>
          </w:tcPr>
          <w:p w:rsidR="00A55788" w:rsidRPr="001F3314" w:rsidRDefault="00A55788" w:rsidP="00D762FF">
            <w:pPr>
              <w:rPr>
                <w:rFonts w:ascii="Times New Roman" w:hAnsi="Times New Roman" w:cs="Times New Roman"/>
                <w:highlight w:val="yellow"/>
              </w:rPr>
            </w:pPr>
          </w:p>
        </w:tc>
        <w:tc>
          <w:tcPr>
            <w:tcW w:w="9072" w:type="dxa"/>
            <w:shd w:val="clear" w:color="auto" w:fill="auto"/>
          </w:tcPr>
          <w:p w:rsidR="00A55788" w:rsidRPr="001F3314" w:rsidRDefault="00A55788" w:rsidP="00D762FF">
            <w:pPr>
              <w:rPr>
                <w:rFonts w:ascii="Times New Roman" w:hAnsi="Times New Roman" w:cs="Times New Roman"/>
                <w:sz w:val="24"/>
                <w:szCs w:val="24"/>
              </w:rPr>
            </w:pPr>
            <w:r w:rsidRPr="001F3314">
              <w:rPr>
                <w:rFonts w:ascii="Times New Roman" w:hAnsi="Times New Roman" w:cs="Times New Roman"/>
                <w:sz w:val="24"/>
                <w:szCs w:val="24"/>
              </w:rPr>
              <w:t>- граждане, признанные в установленном порядке вынужденными переселенцами</w:t>
            </w:r>
          </w:p>
        </w:tc>
      </w:tr>
    </w:tbl>
    <w:p w:rsidR="00A55788" w:rsidRPr="001345EB" w:rsidRDefault="00A55788" w:rsidP="00A55788">
      <w:pPr>
        <w:rPr>
          <w:rFonts w:ascii="Times New Roman" w:hAnsi="Times New Roman" w:cs="Times New Roman"/>
          <w:lang w:eastAsia="ru-RU"/>
        </w:rPr>
      </w:pPr>
    </w:p>
    <w:p w:rsidR="00A55788" w:rsidRPr="001345EB" w:rsidRDefault="00A55788" w:rsidP="00A55788">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A55788" w:rsidRPr="001345EB" w:rsidRDefault="00A55788" w:rsidP="00A55788">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682"/>
        <w:gridCol w:w="2306"/>
        <w:gridCol w:w="1901"/>
        <w:gridCol w:w="1688"/>
      </w:tblGrid>
      <w:tr w:rsidR="00A55788" w:rsidRPr="001345EB" w:rsidTr="00D762FF">
        <w:trPr>
          <w:trHeight w:val="1851"/>
        </w:trPr>
        <w:tc>
          <w:tcPr>
            <w:tcW w:w="1019"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w:t>
            </w:r>
          </w:p>
          <w:p w:rsidR="00A55788" w:rsidRPr="001F3314" w:rsidRDefault="00A55788" w:rsidP="00D762FF">
            <w:pPr>
              <w:spacing w:after="0" w:line="240" w:lineRule="auto"/>
              <w:jc w:val="center"/>
              <w:rPr>
                <w:rFonts w:ascii="Times New Roman" w:eastAsia="Times New Roman" w:hAnsi="Times New Roman" w:cs="Times New Roman"/>
                <w:lang w:eastAsia="ru-RU"/>
              </w:rPr>
            </w:pPr>
            <w:proofErr w:type="gramStart"/>
            <w:r w:rsidRPr="001F3314">
              <w:rPr>
                <w:rFonts w:ascii="Times New Roman" w:eastAsia="Times New Roman" w:hAnsi="Times New Roman" w:cs="Times New Roman"/>
                <w:lang w:eastAsia="ru-RU"/>
              </w:rPr>
              <w:t>п</w:t>
            </w:r>
            <w:proofErr w:type="gramEnd"/>
            <w:r w:rsidRPr="001F3314">
              <w:rPr>
                <w:rFonts w:ascii="Times New Roman" w:eastAsia="Times New Roman" w:hAnsi="Times New Roman" w:cs="Times New Roman"/>
                <w:lang w:eastAsia="ru-RU"/>
              </w:rPr>
              <w:t>/п</w:t>
            </w:r>
          </w:p>
        </w:tc>
        <w:tc>
          <w:tcPr>
            <w:tcW w:w="2761"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Фамилия, имя, отчество членов семьи</w:t>
            </w:r>
            <w:r w:rsidRPr="001F3314">
              <w:rPr>
                <w:rFonts w:ascii="Times New Roman" w:hAnsi="Times New Roman" w:cs="Times New Roman"/>
              </w:rPr>
              <w:t xml:space="preserve">, </w:t>
            </w:r>
            <w:r w:rsidRPr="001F3314">
              <w:rPr>
                <w:rFonts w:ascii="Times New Roman" w:hAnsi="Times New Roman" w:cs="Times New Roman"/>
                <w:lang w:eastAsia="ru-RU"/>
              </w:rPr>
              <w:t>дата рождения</w:t>
            </w:r>
          </w:p>
        </w:tc>
        <w:tc>
          <w:tcPr>
            <w:tcW w:w="2343"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Родственные отношения</w:t>
            </w:r>
          </w:p>
        </w:tc>
        <w:tc>
          <w:tcPr>
            <w:tcW w:w="193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Отношение к работе, учебе</w:t>
            </w:r>
            <w:r w:rsidRPr="001345EB">
              <w:rPr>
                <w:rStyle w:val="af0"/>
              </w:rPr>
              <w:footnoteReference w:id="2"/>
            </w:r>
          </w:p>
        </w:tc>
        <w:tc>
          <w:tcPr>
            <w:tcW w:w="169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 xml:space="preserve">Паспортные данные </w:t>
            </w:r>
            <w:r w:rsidRPr="001F3314">
              <w:rPr>
                <w:rFonts w:ascii="Times New Roman" w:hAnsi="Times New Roman" w:cs="Times New Roman"/>
              </w:rPr>
              <w:t xml:space="preserve">гражданина РФ </w:t>
            </w:r>
            <w:r w:rsidRPr="001F3314">
              <w:rPr>
                <w:rFonts w:ascii="Times New Roman" w:eastAsia="Times New Roman" w:hAnsi="Times New Roman" w:cs="Times New Roman"/>
                <w:lang w:eastAsia="ru-RU"/>
              </w:rPr>
              <w:t>(серия и номер, кем, когда выдан</w:t>
            </w:r>
            <w:r w:rsidRPr="001F331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A55788" w:rsidRPr="001345EB" w:rsidTr="00D762FF">
        <w:trPr>
          <w:trHeight w:val="372"/>
        </w:trPr>
        <w:tc>
          <w:tcPr>
            <w:tcW w:w="1019"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hAnsi="Times New Roman" w:cs="Times New Roman"/>
                <w:lang w:eastAsia="ru-RU"/>
              </w:rPr>
              <w:t>Супруг (супруга)</w:t>
            </w:r>
          </w:p>
        </w:tc>
        <w:tc>
          <w:tcPr>
            <w:tcW w:w="193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r>
      <w:tr w:rsidR="00A55788" w:rsidRPr="001345EB" w:rsidTr="00D762FF">
        <w:trPr>
          <w:trHeight w:val="493"/>
        </w:trPr>
        <w:tc>
          <w:tcPr>
            <w:tcW w:w="1019"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A55788" w:rsidRPr="001F3314" w:rsidRDefault="00A55788" w:rsidP="00D762FF">
            <w:pPr>
              <w:spacing w:after="0" w:line="240" w:lineRule="auto"/>
              <w:jc w:val="center"/>
              <w:rPr>
                <w:rFonts w:ascii="Times New Roman" w:hAnsi="Times New Roman" w:cs="Times New Roman"/>
                <w:lang w:eastAsia="ru-RU"/>
              </w:rPr>
            </w:pPr>
            <w:r w:rsidRPr="001F3314">
              <w:rPr>
                <w:rFonts w:ascii="Times New Roman" w:hAnsi="Times New Roman" w:cs="Times New Roman"/>
                <w:lang w:eastAsia="ru-RU"/>
              </w:rPr>
              <w:t>Дети</w:t>
            </w:r>
          </w:p>
        </w:tc>
        <w:tc>
          <w:tcPr>
            <w:tcW w:w="193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r>
      <w:tr w:rsidR="00A55788" w:rsidRPr="001345EB" w:rsidTr="00D762FF">
        <w:trPr>
          <w:trHeight w:val="493"/>
        </w:trPr>
        <w:tc>
          <w:tcPr>
            <w:tcW w:w="1019"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A55788" w:rsidRPr="001F3314" w:rsidRDefault="00A55788" w:rsidP="00D762FF">
            <w:pPr>
              <w:spacing w:after="0" w:line="240" w:lineRule="auto"/>
              <w:jc w:val="center"/>
              <w:rPr>
                <w:rFonts w:ascii="Times New Roman" w:hAnsi="Times New Roman" w:cs="Times New Roman"/>
                <w:lang w:eastAsia="ru-RU"/>
              </w:rPr>
            </w:pPr>
            <w:r w:rsidRPr="001F3314">
              <w:rPr>
                <w:rFonts w:ascii="Times New Roman" w:hAnsi="Times New Roman" w:cs="Times New Roman"/>
                <w:lang w:eastAsia="ru-RU"/>
              </w:rPr>
              <w:t>иные члены семьи</w:t>
            </w:r>
            <w:r w:rsidRPr="001F3314">
              <w:rPr>
                <w:rFonts w:ascii="Times New Roman" w:hAnsi="Times New Roman" w:cs="Times New Roman"/>
              </w:rPr>
              <w:t>, совместно проживающие (указать какие)</w:t>
            </w:r>
          </w:p>
        </w:tc>
        <w:tc>
          <w:tcPr>
            <w:tcW w:w="193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r>
    </w:tbl>
    <w:p w:rsidR="00A55788" w:rsidRDefault="00A55788" w:rsidP="00A55788">
      <w:pPr>
        <w:autoSpaceDE w:val="0"/>
        <w:autoSpaceDN w:val="0"/>
        <w:spacing w:after="0" w:line="240" w:lineRule="auto"/>
        <w:ind w:firstLine="720"/>
        <w:rPr>
          <w:rFonts w:ascii="Times New Roman" w:hAnsi="Times New Roman" w:cs="Times New Roman"/>
        </w:rPr>
      </w:pPr>
    </w:p>
    <w:p w:rsidR="00A55788" w:rsidRPr="00C805D0" w:rsidRDefault="00A55788" w:rsidP="00A55788">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685"/>
        <w:gridCol w:w="2301"/>
        <w:gridCol w:w="1902"/>
        <w:gridCol w:w="1688"/>
      </w:tblGrid>
      <w:tr w:rsidR="00A55788" w:rsidRPr="00C805D0" w:rsidTr="00D762FF">
        <w:trPr>
          <w:trHeight w:val="1851"/>
        </w:trPr>
        <w:tc>
          <w:tcPr>
            <w:tcW w:w="1019"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lastRenderedPageBreak/>
              <w:t>№</w:t>
            </w:r>
          </w:p>
          <w:p w:rsidR="00A55788" w:rsidRPr="001F3314" w:rsidRDefault="00A55788" w:rsidP="00D762FF">
            <w:pPr>
              <w:spacing w:after="0" w:line="240" w:lineRule="auto"/>
              <w:jc w:val="center"/>
              <w:rPr>
                <w:rFonts w:ascii="Times New Roman" w:eastAsia="Times New Roman" w:hAnsi="Times New Roman" w:cs="Times New Roman"/>
                <w:lang w:eastAsia="ru-RU"/>
              </w:rPr>
            </w:pPr>
            <w:proofErr w:type="gramStart"/>
            <w:r w:rsidRPr="001F3314">
              <w:rPr>
                <w:rFonts w:ascii="Times New Roman" w:eastAsia="Times New Roman" w:hAnsi="Times New Roman" w:cs="Times New Roman"/>
                <w:lang w:eastAsia="ru-RU"/>
              </w:rPr>
              <w:t>п</w:t>
            </w:r>
            <w:proofErr w:type="gramEnd"/>
            <w:r w:rsidRPr="001F3314">
              <w:rPr>
                <w:rFonts w:ascii="Times New Roman" w:eastAsia="Times New Roman" w:hAnsi="Times New Roman" w:cs="Times New Roman"/>
                <w:lang w:eastAsia="ru-RU"/>
              </w:rPr>
              <w:t>/п</w:t>
            </w:r>
          </w:p>
        </w:tc>
        <w:tc>
          <w:tcPr>
            <w:tcW w:w="2761"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Фамилия, имя, отчество</w:t>
            </w:r>
            <w:r w:rsidRPr="001F3314">
              <w:rPr>
                <w:rFonts w:ascii="Times New Roman" w:hAnsi="Times New Roman" w:cs="Times New Roman"/>
              </w:rPr>
              <w:t xml:space="preserve">, </w:t>
            </w:r>
            <w:r w:rsidRPr="001F3314">
              <w:rPr>
                <w:rFonts w:ascii="Times New Roman" w:hAnsi="Times New Roman" w:cs="Times New Roman"/>
                <w:lang w:eastAsia="ru-RU"/>
              </w:rPr>
              <w:t>дата рождения</w:t>
            </w:r>
          </w:p>
        </w:tc>
        <w:tc>
          <w:tcPr>
            <w:tcW w:w="2343"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 xml:space="preserve">Родственные отношения </w:t>
            </w:r>
          </w:p>
        </w:tc>
        <w:tc>
          <w:tcPr>
            <w:tcW w:w="193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Отношение к работе, учебе</w:t>
            </w:r>
            <w:r w:rsidRPr="00C805D0">
              <w:rPr>
                <w:rStyle w:val="af0"/>
              </w:rPr>
              <w:footnoteReference w:id="3"/>
            </w:r>
          </w:p>
        </w:tc>
        <w:tc>
          <w:tcPr>
            <w:tcW w:w="169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 xml:space="preserve">Паспортные данные </w:t>
            </w:r>
            <w:r w:rsidRPr="001F3314">
              <w:rPr>
                <w:rFonts w:ascii="Times New Roman" w:hAnsi="Times New Roman" w:cs="Times New Roman"/>
              </w:rPr>
              <w:t xml:space="preserve">гражданина РФ </w:t>
            </w:r>
            <w:r w:rsidRPr="001F3314">
              <w:rPr>
                <w:rFonts w:ascii="Times New Roman" w:eastAsia="Times New Roman" w:hAnsi="Times New Roman" w:cs="Times New Roman"/>
                <w:lang w:eastAsia="ru-RU"/>
              </w:rPr>
              <w:t>(серия и номер, кем, когда выдан</w:t>
            </w:r>
            <w:r w:rsidRPr="001F331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A55788" w:rsidRPr="00C805D0" w:rsidTr="00D762FF">
        <w:trPr>
          <w:trHeight w:val="372"/>
        </w:trPr>
        <w:tc>
          <w:tcPr>
            <w:tcW w:w="1019"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93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r>
      <w:tr w:rsidR="00A55788" w:rsidRPr="00C805D0" w:rsidTr="00D762FF">
        <w:trPr>
          <w:trHeight w:val="493"/>
        </w:trPr>
        <w:tc>
          <w:tcPr>
            <w:tcW w:w="1019"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A55788" w:rsidRPr="001F3314" w:rsidRDefault="00A55788" w:rsidP="00D762FF">
            <w:pPr>
              <w:spacing w:after="0" w:line="240" w:lineRule="auto"/>
              <w:jc w:val="center"/>
              <w:rPr>
                <w:rFonts w:ascii="Times New Roman" w:hAnsi="Times New Roman" w:cs="Times New Roman"/>
                <w:lang w:eastAsia="ru-RU"/>
              </w:rPr>
            </w:pPr>
          </w:p>
        </w:tc>
        <w:tc>
          <w:tcPr>
            <w:tcW w:w="193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A55788" w:rsidRPr="001F3314" w:rsidRDefault="00A55788" w:rsidP="00D762FF">
            <w:pPr>
              <w:spacing w:after="0" w:line="240" w:lineRule="auto"/>
              <w:jc w:val="center"/>
              <w:rPr>
                <w:rFonts w:ascii="Times New Roman" w:eastAsia="Times New Roman" w:hAnsi="Times New Roman" w:cs="Times New Roman"/>
                <w:lang w:eastAsia="ru-RU"/>
              </w:rPr>
            </w:pPr>
          </w:p>
        </w:tc>
      </w:tr>
    </w:tbl>
    <w:p w:rsidR="00A55788" w:rsidRDefault="00A55788" w:rsidP="00A55788">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Pr="00C805D0">
        <w:rPr>
          <w:rFonts w:ascii="Times New Roman" w:hAnsi="Times New Roman" w:cs="Times New Roman"/>
        </w:rPr>
        <w:t>нуждающихся</w:t>
      </w:r>
      <w:proofErr w:type="gramEnd"/>
      <w:r w:rsidRPr="00C805D0">
        <w:rPr>
          <w:rFonts w:ascii="Times New Roman" w:hAnsi="Times New Roman" w:cs="Times New Roman"/>
        </w:rPr>
        <w:t xml:space="preserve"> в жилом помещении, предоставляемом по договору социального найма</w:t>
      </w:r>
    </w:p>
    <w:p w:rsidR="00A55788" w:rsidRDefault="00A55788" w:rsidP="00A55788">
      <w:pPr>
        <w:autoSpaceDE w:val="0"/>
        <w:autoSpaceDN w:val="0"/>
        <w:spacing w:after="0" w:line="240" w:lineRule="auto"/>
        <w:ind w:firstLine="720"/>
        <w:rPr>
          <w:rFonts w:ascii="Times New Roman" w:hAnsi="Times New Roman" w:cs="Times New Roman"/>
        </w:rPr>
      </w:pPr>
    </w:p>
    <w:p w:rsidR="00A55788" w:rsidRPr="001345EB" w:rsidRDefault="00A55788" w:rsidP="00A55788">
      <w:pPr>
        <w:autoSpaceDE w:val="0"/>
        <w:autoSpaceDN w:val="0"/>
        <w:spacing w:after="0" w:line="240" w:lineRule="auto"/>
        <w:ind w:firstLine="720"/>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A55788" w:rsidRPr="001345EB" w:rsidTr="00D762FF">
        <w:trPr>
          <w:trHeight w:val="628"/>
        </w:trPr>
        <w:tc>
          <w:tcPr>
            <w:tcW w:w="5193" w:type="dxa"/>
            <w:shd w:val="clear" w:color="auto" w:fill="auto"/>
          </w:tcPr>
          <w:p w:rsidR="00A55788" w:rsidRPr="001F3314" w:rsidRDefault="00A55788" w:rsidP="00D762FF">
            <w:pPr>
              <w:rPr>
                <w:rFonts w:ascii="Times New Roman" w:hAnsi="Times New Roman" w:cs="Times New Roman"/>
              </w:rPr>
            </w:pPr>
            <w:r w:rsidRPr="001F3314">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shd w:val="clear" w:color="auto" w:fill="auto"/>
          </w:tcPr>
          <w:p w:rsidR="00A55788" w:rsidRPr="001F3314" w:rsidRDefault="00A55788" w:rsidP="00D762FF">
            <w:pPr>
              <w:rPr>
                <w:rFonts w:ascii="Times New Roman" w:hAnsi="Times New Roman" w:cs="Times New Roman"/>
              </w:rPr>
            </w:pPr>
          </w:p>
        </w:tc>
      </w:tr>
      <w:tr w:rsidR="00A55788" w:rsidRPr="001345EB" w:rsidTr="00D762FF">
        <w:trPr>
          <w:trHeight w:val="628"/>
        </w:trPr>
        <w:tc>
          <w:tcPr>
            <w:tcW w:w="5193" w:type="dxa"/>
            <w:shd w:val="clear" w:color="auto" w:fill="auto"/>
          </w:tcPr>
          <w:p w:rsidR="00A55788" w:rsidRPr="001F3314" w:rsidRDefault="00A55788" w:rsidP="00D762FF">
            <w:pPr>
              <w:autoSpaceDE w:val="0"/>
              <w:autoSpaceDN w:val="0"/>
              <w:rPr>
                <w:rFonts w:ascii="Times New Roman" w:hAnsi="Times New Roman" w:cs="Times New Roman"/>
              </w:rPr>
            </w:pPr>
            <w:r w:rsidRPr="001F3314">
              <w:rPr>
                <w:rFonts w:ascii="Times New Roman" w:hAnsi="Times New Roman" w:cs="Times New Roman"/>
              </w:rPr>
              <w:t>Реквизиты актовой записи о регистрации брака – для супруга/супруги</w:t>
            </w:r>
          </w:p>
        </w:tc>
        <w:tc>
          <w:tcPr>
            <w:tcW w:w="4554" w:type="dxa"/>
            <w:shd w:val="clear" w:color="auto" w:fill="auto"/>
          </w:tcPr>
          <w:p w:rsidR="00A55788" w:rsidRPr="001F3314" w:rsidRDefault="00A55788" w:rsidP="00D762FF">
            <w:pPr>
              <w:autoSpaceDE w:val="0"/>
              <w:autoSpaceDN w:val="0"/>
              <w:rPr>
                <w:rFonts w:ascii="Times New Roman" w:hAnsi="Times New Roman" w:cs="Times New Roman"/>
              </w:rPr>
            </w:pPr>
          </w:p>
        </w:tc>
      </w:tr>
      <w:tr w:rsidR="00A55788" w:rsidRPr="001345EB" w:rsidTr="00D762FF">
        <w:trPr>
          <w:trHeight w:val="330"/>
        </w:trPr>
        <w:tc>
          <w:tcPr>
            <w:tcW w:w="5193" w:type="dxa"/>
            <w:shd w:val="clear" w:color="auto" w:fill="auto"/>
          </w:tcPr>
          <w:p w:rsidR="00A55788" w:rsidRPr="001F3314" w:rsidRDefault="00A55788" w:rsidP="00D762FF">
            <w:pPr>
              <w:autoSpaceDE w:val="0"/>
              <w:autoSpaceDN w:val="0"/>
              <w:rPr>
                <w:rFonts w:ascii="Times New Roman" w:hAnsi="Times New Roman" w:cs="Times New Roman"/>
              </w:rPr>
            </w:pPr>
            <w:r w:rsidRPr="001F3314">
              <w:rPr>
                <w:rFonts w:ascii="Times New Roman" w:hAnsi="Times New Roman" w:cs="Times New Roman"/>
              </w:rPr>
              <w:t>Реквизиты актовой записи о расторжении брака для супруга/супруги</w:t>
            </w:r>
            <w:r w:rsidRPr="001345EB">
              <w:rPr>
                <w:rStyle w:val="af0"/>
              </w:rPr>
              <w:footnoteReference w:id="4"/>
            </w:r>
          </w:p>
        </w:tc>
        <w:tc>
          <w:tcPr>
            <w:tcW w:w="4554" w:type="dxa"/>
            <w:shd w:val="clear" w:color="auto" w:fill="auto"/>
          </w:tcPr>
          <w:p w:rsidR="00A55788" w:rsidRPr="001F3314" w:rsidRDefault="00A55788" w:rsidP="00D762FF">
            <w:pPr>
              <w:autoSpaceDE w:val="0"/>
              <w:autoSpaceDN w:val="0"/>
              <w:rPr>
                <w:rFonts w:ascii="Times New Roman" w:hAnsi="Times New Roman" w:cs="Times New Roman"/>
              </w:rPr>
            </w:pPr>
          </w:p>
        </w:tc>
      </w:tr>
    </w:tbl>
    <w:p w:rsidR="00A55788" w:rsidRPr="006B2901" w:rsidRDefault="00A55788" w:rsidP="00A55788">
      <w:pPr>
        <w:pBdr>
          <w:top w:val="single" w:sz="4" w:space="0" w:color="auto"/>
        </w:pBdr>
        <w:autoSpaceDE w:val="0"/>
        <w:autoSpaceDN w:val="0"/>
        <w:spacing w:after="0" w:line="240" w:lineRule="auto"/>
        <w:ind w:right="57"/>
        <w:rPr>
          <w:rFonts w:ascii="Times New Roman" w:hAnsi="Times New Roman" w:cs="Times New Roman"/>
          <w:b/>
          <w:lang w:eastAsia="ru-RU"/>
        </w:rPr>
      </w:pPr>
    </w:p>
    <w:p w:rsidR="00A55788" w:rsidRPr="00C805D0" w:rsidRDefault="00A55788" w:rsidP="00A55788">
      <w:pPr>
        <w:jc w:val="both"/>
        <w:rPr>
          <w:rFonts w:ascii="Times New Roman" w:hAnsi="Times New Roman" w:cs="Times New Roman"/>
        </w:rPr>
      </w:pPr>
      <w:proofErr w:type="gramStart"/>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A55788" w:rsidRPr="00C31613" w:rsidTr="00D762FF">
        <w:trPr>
          <w:trHeight w:val="309"/>
        </w:trPr>
        <w:tc>
          <w:tcPr>
            <w:tcW w:w="3748" w:type="dxa"/>
          </w:tcPr>
          <w:p w:rsidR="00A55788" w:rsidRPr="00C805D0" w:rsidRDefault="00A55788" w:rsidP="00D762FF">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A55788" w:rsidRPr="00C805D0" w:rsidRDefault="00A55788" w:rsidP="00D762F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A55788" w:rsidRPr="00C31613" w:rsidRDefault="00A55788" w:rsidP="00D762F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A55788" w:rsidRPr="00C31613" w:rsidTr="00D762FF">
        <w:trPr>
          <w:trHeight w:val="178"/>
        </w:trPr>
        <w:tc>
          <w:tcPr>
            <w:tcW w:w="3748" w:type="dxa"/>
          </w:tcPr>
          <w:p w:rsidR="00A55788" w:rsidRPr="00C31613" w:rsidRDefault="00A55788" w:rsidP="00D762FF">
            <w:pPr>
              <w:autoSpaceDE w:val="0"/>
              <w:autoSpaceDN w:val="0"/>
              <w:adjustRightInd w:val="0"/>
              <w:jc w:val="both"/>
              <w:rPr>
                <w:rFonts w:ascii="Times New Roman" w:hAnsi="Times New Roman" w:cs="Times New Roman"/>
              </w:rPr>
            </w:pPr>
          </w:p>
        </w:tc>
        <w:tc>
          <w:tcPr>
            <w:tcW w:w="2551" w:type="dxa"/>
          </w:tcPr>
          <w:p w:rsidR="00A55788" w:rsidRPr="00C31613" w:rsidRDefault="00A55788" w:rsidP="00D762FF">
            <w:pPr>
              <w:autoSpaceDE w:val="0"/>
              <w:autoSpaceDN w:val="0"/>
              <w:adjustRightInd w:val="0"/>
              <w:rPr>
                <w:rFonts w:ascii="Times New Roman" w:hAnsi="Times New Roman" w:cs="Times New Roman"/>
              </w:rPr>
            </w:pPr>
          </w:p>
        </w:tc>
        <w:tc>
          <w:tcPr>
            <w:tcW w:w="3402" w:type="dxa"/>
            <w:gridSpan w:val="2"/>
          </w:tcPr>
          <w:p w:rsidR="00A55788" w:rsidRPr="00C31613" w:rsidRDefault="00A55788" w:rsidP="00D762FF">
            <w:pPr>
              <w:autoSpaceDE w:val="0"/>
              <w:autoSpaceDN w:val="0"/>
              <w:adjustRightInd w:val="0"/>
              <w:ind w:firstLine="720"/>
              <w:rPr>
                <w:rFonts w:ascii="Times New Roman" w:eastAsia="Times New Roman" w:hAnsi="Times New Roman" w:cs="Times New Roman"/>
                <w:spacing w:val="-1"/>
                <w:lang w:eastAsia="ru-RU"/>
              </w:rPr>
            </w:pPr>
          </w:p>
        </w:tc>
      </w:tr>
      <w:tr w:rsidR="00A55788" w:rsidRPr="00C31613" w:rsidTr="00D762FF">
        <w:tc>
          <w:tcPr>
            <w:tcW w:w="3748" w:type="dxa"/>
          </w:tcPr>
          <w:p w:rsidR="00A55788" w:rsidRPr="00C31613" w:rsidRDefault="00A55788" w:rsidP="00D762F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rsidTr="00D762FF">
        <w:tc>
          <w:tcPr>
            <w:tcW w:w="3748" w:type="dxa"/>
          </w:tcPr>
          <w:p w:rsidR="00A55788" w:rsidRPr="00C31613" w:rsidRDefault="00A55788" w:rsidP="00D762FF">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rsidTr="00D762FF">
        <w:tc>
          <w:tcPr>
            <w:tcW w:w="3748" w:type="dxa"/>
            <w:vMerge w:val="restart"/>
          </w:tcPr>
          <w:p w:rsidR="00A55788" w:rsidRPr="00C31613" w:rsidRDefault="00A55788" w:rsidP="00D762F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A55788" w:rsidRPr="00C31613" w:rsidRDefault="00A55788" w:rsidP="00D762F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rsidTr="00D762FF">
        <w:tc>
          <w:tcPr>
            <w:tcW w:w="3748" w:type="dxa"/>
            <w:vMerge/>
          </w:tcPr>
          <w:p w:rsidR="00A55788" w:rsidRPr="00C31613" w:rsidRDefault="00A55788" w:rsidP="00D762FF">
            <w:pPr>
              <w:rPr>
                <w:rFonts w:ascii="Times New Roman" w:hAnsi="Times New Roman" w:cs="Times New Roman"/>
                <w:lang w:eastAsia="x-none"/>
              </w:rPr>
            </w:pPr>
          </w:p>
        </w:tc>
        <w:tc>
          <w:tcPr>
            <w:tcW w:w="3118" w:type="dxa"/>
            <w:gridSpan w:val="2"/>
          </w:tcPr>
          <w:p w:rsidR="00A55788" w:rsidRPr="00C31613" w:rsidRDefault="00A55788" w:rsidP="00D762FF">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rsidTr="00D762FF">
        <w:trPr>
          <w:trHeight w:val="3603"/>
        </w:trPr>
        <w:tc>
          <w:tcPr>
            <w:tcW w:w="3748" w:type="dxa"/>
            <w:vMerge/>
          </w:tcPr>
          <w:p w:rsidR="00A55788" w:rsidRPr="00C31613" w:rsidRDefault="00A55788" w:rsidP="00D762FF">
            <w:pPr>
              <w:rPr>
                <w:rFonts w:ascii="Times New Roman" w:hAnsi="Times New Roman" w:cs="Times New Roman"/>
                <w:lang w:eastAsia="x-none"/>
              </w:rPr>
            </w:pPr>
          </w:p>
        </w:tc>
        <w:tc>
          <w:tcPr>
            <w:tcW w:w="3118" w:type="dxa"/>
            <w:gridSpan w:val="2"/>
          </w:tcPr>
          <w:p w:rsidR="00A55788" w:rsidRPr="00C31613" w:rsidRDefault="00A55788" w:rsidP="00D762F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A55788" w:rsidRPr="00C31613" w:rsidRDefault="00A55788" w:rsidP="00D762FF">
            <w:pPr>
              <w:autoSpaceDE w:val="0"/>
              <w:autoSpaceDN w:val="0"/>
              <w:adjustRightInd w:val="0"/>
              <w:ind w:firstLine="720"/>
              <w:rPr>
                <w:rFonts w:ascii="Times New Roman" w:hAnsi="Times New Roman" w:cs="Times New Roman"/>
              </w:rPr>
            </w:pPr>
          </w:p>
        </w:tc>
      </w:tr>
      <w:tr w:rsidR="00A55788" w:rsidRPr="00C31613" w:rsidTr="00D762FF">
        <w:tc>
          <w:tcPr>
            <w:tcW w:w="3748" w:type="dxa"/>
          </w:tcPr>
          <w:p w:rsidR="00A55788" w:rsidRPr="00C31613" w:rsidRDefault="00A55788" w:rsidP="00D762F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A55788" w:rsidRPr="00C31613" w:rsidRDefault="00A55788" w:rsidP="00D762FF">
            <w:pPr>
              <w:jc w:val="both"/>
              <w:rPr>
                <w:rFonts w:ascii="Times New Roman" w:hAnsi="Times New Roman" w:cs="Times New Roman"/>
              </w:rPr>
            </w:pPr>
          </w:p>
        </w:tc>
        <w:tc>
          <w:tcPr>
            <w:tcW w:w="2835" w:type="dxa"/>
          </w:tcPr>
          <w:p w:rsidR="00A55788" w:rsidRPr="00C31613" w:rsidRDefault="00A55788" w:rsidP="00D762FF">
            <w:pPr>
              <w:autoSpaceDE w:val="0"/>
              <w:autoSpaceDN w:val="0"/>
              <w:adjustRightInd w:val="0"/>
              <w:ind w:firstLine="720"/>
              <w:rPr>
                <w:rFonts w:ascii="Times New Roman" w:hAnsi="Times New Roman" w:cs="Times New Roman"/>
              </w:rPr>
            </w:pPr>
          </w:p>
        </w:tc>
      </w:tr>
    </w:tbl>
    <w:p w:rsidR="00A55788" w:rsidRPr="002F291F" w:rsidRDefault="00A55788" w:rsidP="00A55788">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A55788" w:rsidRPr="002F291F" w:rsidRDefault="00A55788" w:rsidP="00A55788">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A55788" w:rsidRPr="002F291F" w:rsidTr="00D762FF">
        <w:trPr>
          <w:trHeight w:val="1291"/>
        </w:trPr>
        <w:tc>
          <w:tcPr>
            <w:tcW w:w="651" w:type="dxa"/>
            <w:shd w:val="clear" w:color="auto" w:fill="auto"/>
          </w:tcPr>
          <w:p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rsidR="00A55788" w:rsidRPr="001F3314" w:rsidRDefault="00A55788" w:rsidP="00D762FF">
            <w:pPr>
              <w:spacing w:after="0" w:line="240" w:lineRule="auto"/>
              <w:jc w:val="both"/>
              <w:rPr>
                <w:rFonts w:ascii="Times New Roman" w:eastAsia="Times New Roman" w:hAnsi="Times New Roman" w:cs="Times New Roman"/>
                <w:sz w:val="24"/>
                <w:szCs w:val="24"/>
                <w:lang w:eastAsia="ru-RU"/>
              </w:rPr>
            </w:pPr>
            <w:proofErr w:type="gramStart"/>
            <w:r w:rsidRPr="001F3314">
              <w:rPr>
                <w:rFonts w:ascii="Times New Roman" w:eastAsia="Times New Roman" w:hAnsi="Times New Roman" w:cs="Times New Roman"/>
                <w:lang w:eastAsia="ru-RU"/>
              </w:rPr>
              <w:t xml:space="preserve">Я и члены моей семьи, </w:t>
            </w:r>
            <w:r w:rsidRPr="001F331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1F3314">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1F3314">
              <w:rPr>
                <w:rFonts w:ascii="Times New Roman" w:eastAsia="Times New Roman" w:hAnsi="Times New Roman" w:cs="Times New Roman"/>
                <w:lang w:eastAsia="ru-RU"/>
              </w:rPr>
              <w:t xml:space="preserve"> в десятидневный срок информировать о них в письменной форме жилищные органы по месту учета</w:t>
            </w:r>
            <w:r w:rsidRPr="001F3314">
              <w:rPr>
                <w:rFonts w:ascii="Times New Roman" w:eastAsia="Times New Roman" w:hAnsi="Times New Roman" w:cs="Times New Roman"/>
                <w:sz w:val="24"/>
                <w:szCs w:val="24"/>
                <w:lang w:eastAsia="ru-RU"/>
              </w:rPr>
              <w:t>.</w:t>
            </w:r>
            <w:r w:rsidRPr="00C805D0">
              <w:rPr>
                <w:rStyle w:val="af0"/>
              </w:rPr>
              <w:t xml:space="preserve"> </w:t>
            </w:r>
            <w:r w:rsidRPr="00C805D0">
              <w:rPr>
                <w:rStyle w:val="af0"/>
              </w:rPr>
              <w:footnoteReference w:id="5"/>
            </w:r>
          </w:p>
        </w:tc>
      </w:tr>
      <w:tr w:rsidR="00A55788" w:rsidRPr="002F291F" w:rsidTr="00D762FF">
        <w:trPr>
          <w:trHeight w:val="772"/>
        </w:trPr>
        <w:tc>
          <w:tcPr>
            <w:tcW w:w="651" w:type="dxa"/>
            <w:shd w:val="clear" w:color="auto" w:fill="auto"/>
          </w:tcPr>
          <w:p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rsidR="00A55788" w:rsidRPr="001F3314" w:rsidRDefault="00A55788" w:rsidP="00D762FF">
            <w:pPr>
              <w:jc w:val="both"/>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1F3314">
              <w:rPr>
                <w:rFonts w:ascii="Times New Roman" w:eastAsia="Times New Roman" w:hAnsi="Times New Roman" w:cs="Times New Roman"/>
                <w:lang w:eastAsia="ru-RU"/>
              </w:rPr>
              <w:t>принятия</w:t>
            </w:r>
            <w:proofErr w:type="gramEnd"/>
            <w:r w:rsidRPr="001F3314">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C805D0">
              <w:rPr>
                <w:rStyle w:val="af0"/>
              </w:rPr>
              <w:t xml:space="preserve"> </w:t>
            </w:r>
            <w:r w:rsidRPr="00C805D0">
              <w:rPr>
                <w:rStyle w:val="af0"/>
              </w:rPr>
              <w:footnoteReference w:id="6"/>
            </w:r>
          </w:p>
        </w:tc>
      </w:tr>
      <w:tr w:rsidR="00A55788" w:rsidRPr="002F291F" w:rsidTr="00D762FF">
        <w:trPr>
          <w:trHeight w:val="262"/>
        </w:trPr>
        <w:tc>
          <w:tcPr>
            <w:tcW w:w="651" w:type="dxa"/>
            <w:shd w:val="clear" w:color="auto" w:fill="auto"/>
          </w:tcPr>
          <w:p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rsidR="00A55788" w:rsidRPr="001F3314" w:rsidRDefault="00A55788" w:rsidP="00D762FF">
            <w:pPr>
              <w:jc w:val="both"/>
              <w:rPr>
                <w:rFonts w:ascii="Times New Roman" w:eastAsia="Times New Roman" w:hAnsi="Times New Roman" w:cs="Times New Roman"/>
                <w:lang w:eastAsia="ru-RU"/>
              </w:rPr>
            </w:pPr>
            <w:r w:rsidRPr="001F3314">
              <w:rPr>
                <w:rFonts w:ascii="Times New Roman" w:eastAsia="Times New Roman" w:hAnsi="Times New Roman" w:cs="Times New Roman"/>
                <w:lang w:eastAsia="ru-RU"/>
              </w:rPr>
              <w:t>Даем согласие на проведение проверки представленных сведений.</w:t>
            </w:r>
          </w:p>
        </w:tc>
      </w:tr>
      <w:tr w:rsidR="00A55788" w:rsidRPr="002F291F" w:rsidTr="00D762FF">
        <w:trPr>
          <w:trHeight w:val="486"/>
        </w:trPr>
        <w:tc>
          <w:tcPr>
            <w:tcW w:w="651" w:type="dxa"/>
            <w:shd w:val="clear" w:color="auto" w:fill="auto"/>
          </w:tcPr>
          <w:p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rsidR="00A55788" w:rsidRPr="001F3314" w:rsidRDefault="00A55788" w:rsidP="00D762FF">
            <w:pPr>
              <w:autoSpaceDE w:val="0"/>
              <w:autoSpaceDN w:val="0"/>
              <w:spacing w:after="0" w:line="240" w:lineRule="auto"/>
              <w:jc w:val="both"/>
              <w:rPr>
                <w:rFonts w:ascii="Times New Roman" w:hAnsi="Times New Roman" w:cs="Times New Roman"/>
              </w:rPr>
            </w:pPr>
            <w:r w:rsidRPr="001F3314">
              <w:rPr>
                <w:rFonts w:ascii="Times New Roman" w:hAnsi="Times New Roman" w:cs="Times New Roman"/>
                <w:lang w:eastAsia="ru-RU"/>
              </w:rPr>
              <w:t xml:space="preserve">Я и члены моей семьи, а также </w:t>
            </w:r>
            <w:r w:rsidRPr="001F331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1F3314">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1F3314">
              <w:rPr>
                <w:rFonts w:ascii="Times New Roman" w:hAnsi="Times New Roman" w:cs="Times New Roman"/>
              </w:rPr>
              <w:t>смотрения заявления документов.</w:t>
            </w:r>
          </w:p>
        </w:tc>
      </w:tr>
      <w:tr w:rsidR="00A55788" w:rsidRPr="002F291F" w:rsidTr="00D762FF">
        <w:trPr>
          <w:trHeight w:val="262"/>
        </w:trPr>
        <w:tc>
          <w:tcPr>
            <w:tcW w:w="651" w:type="dxa"/>
            <w:shd w:val="clear" w:color="auto" w:fill="auto"/>
          </w:tcPr>
          <w:p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rsidR="00A55788" w:rsidRPr="001F3314" w:rsidRDefault="00A55788" w:rsidP="00D762FF">
            <w:pPr>
              <w:autoSpaceDE w:val="0"/>
              <w:autoSpaceDN w:val="0"/>
              <w:spacing w:after="0" w:line="240" w:lineRule="auto"/>
              <w:jc w:val="both"/>
              <w:rPr>
                <w:rFonts w:ascii="Times New Roman" w:hAnsi="Times New Roman" w:cs="Times New Roman"/>
              </w:rPr>
            </w:pPr>
            <w:proofErr w:type="gramStart"/>
            <w:r w:rsidRPr="001F3314">
              <w:rPr>
                <w:rFonts w:ascii="Times New Roman" w:hAnsi="Times New Roman" w:cs="Times New Roman"/>
                <w:lang w:eastAsia="ru-RU"/>
              </w:rPr>
              <w:t xml:space="preserve">Я и члены моей семьи, а также </w:t>
            </w:r>
            <w:r w:rsidRPr="001F331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1F3314">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1F3314">
              <w:rPr>
                <w:rFonts w:ascii="Times New Roman" w:hAnsi="Times New Roman" w:cs="Times New Roman"/>
              </w:rPr>
              <w:t>жилищные органы по</w:t>
            </w:r>
            <w:proofErr w:type="gramEnd"/>
            <w:r w:rsidRPr="001F3314">
              <w:rPr>
                <w:rFonts w:ascii="Times New Roman" w:hAnsi="Times New Roman" w:cs="Times New Roman"/>
              </w:rPr>
              <w:t xml:space="preserve"> месту учета.</w:t>
            </w:r>
          </w:p>
        </w:tc>
      </w:tr>
      <w:tr w:rsidR="00A55788" w:rsidRPr="002F291F" w:rsidTr="00D762FF">
        <w:trPr>
          <w:trHeight w:val="262"/>
        </w:trPr>
        <w:tc>
          <w:tcPr>
            <w:tcW w:w="651" w:type="dxa"/>
            <w:shd w:val="clear" w:color="auto" w:fill="auto"/>
          </w:tcPr>
          <w:p w:rsidR="00A55788" w:rsidRPr="001F3314" w:rsidRDefault="00A55788" w:rsidP="00D762FF">
            <w:pPr>
              <w:jc w:val="both"/>
              <w:rPr>
                <w:rFonts w:ascii="Times New Roman" w:hAnsi="Times New Roman" w:cs="Times New Roman"/>
                <w:sz w:val="24"/>
                <w:szCs w:val="24"/>
              </w:rPr>
            </w:pPr>
          </w:p>
        </w:tc>
        <w:tc>
          <w:tcPr>
            <w:tcW w:w="9055" w:type="dxa"/>
            <w:shd w:val="clear" w:color="auto" w:fill="auto"/>
          </w:tcPr>
          <w:p w:rsidR="00A55788" w:rsidRPr="001F3314" w:rsidRDefault="00A55788" w:rsidP="00D762FF">
            <w:pPr>
              <w:autoSpaceDE w:val="0"/>
              <w:autoSpaceDN w:val="0"/>
              <w:spacing w:after="0" w:line="240" w:lineRule="auto"/>
              <w:jc w:val="both"/>
              <w:rPr>
                <w:rFonts w:ascii="Times New Roman" w:hAnsi="Times New Roman" w:cs="Times New Roman"/>
                <w:lang w:eastAsia="ru-RU"/>
              </w:rPr>
            </w:pPr>
            <w:proofErr w:type="gramStart"/>
            <w:r w:rsidRPr="001F3314">
              <w:rPr>
                <w:rFonts w:ascii="Times New Roman" w:hAnsi="Times New Roman" w:cs="Times New Roman"/>
                <w:lang w:eastAsia="ru-RU"/>
              </w:rPr>
              <w:t xml:space="preserve">Я и члены моей семьи, а также </w:t>
            </w:r>
            <w:r w:rsidRPr="001F331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1F3314">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A55788" w:rsidRDefault="00A55788" w:rsidP="00A55788">
      <w:pPr>
        <w:widowControl w:val="0"/>
        <w:autoSpaceDE w:val="0"/>
        <w:autoSpaceDN w:val="0"/>
        <w:adjustRightInd w:val="0"/>
        <w:spacing w:after="0" w:line="240" w:lineRule="auto"/>
        <w:rPr>
          <w:rFonts w:ascii="Times New Roman" w:hAnsi="Times New Roman" w:cs="Times New Roman"/>
          <w:sz w:val="24"/>
          <w:szCs w:val="24"/>
          <w:lang w:eastAsia="ru-RU"/>
        </w:rPr>
      </w:pPr>
    </w:p>
    <w:p w:rsidR="00A55788" w:rsidRPr="001345EB" w:rsidRDefault="00A55788" w:rsidP="00A55788">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A55788" w:rsidRPr="001345EB" w:rsidRDefault="00A55788" w:rsidP="00A55788">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A55788" w:rsidRPr="001345EB" w:rsidTr="00D762FF">
        <w:tc>
          <w:tcPr>
            <w:tcW w:w="709" w:type="dxa"/>
            <w:shd w:val="clear" w:color="auto" w:fill="auto"/>
          </w:tcPr>
          <w:p w:rsidR="00A55788" w:rsidRPr="001F3314" w:rsidRDefault="00A55788" w:rsidP="00D762FF">
            <w:pPr>
              <w:autoSpaceDE w:val="0"/>
              <w:autoSpaceDN w:val="0"/>
              <w:jc w:val="center"/>
              <w:rPr>
                <w:rFonts w:ascii="Times New Roman" w:hAnsi="Times New Roman" w:cs="Times New Roman"/>
                <w:lang w:eastAsia="ru-RU"/>
              </w:rPr>
            </w:pPr>
          </w:p>
        </w:tc>
        <w:tc>
          <w:tcPr>
            <w:tcW w:w="7655" w:type="dxa"/>
            <w:shd w:val="clear" w:color="auto" w:fill="auto"/>
          </w:tcPr>
          <w:p w:rsidR="00A55788" w:rsidRPr="001F3314" w:rsidRDefault="00A55788" w:rsidP="00D762FF">
            <w:pPr>
              <w:widowControl w:val="0"/>
              <w:autoSpaceDE w:val="0"/>
              <w:autoSpaceDN w:val="0"/>
              <w:adjustRightInd w:val="0"/>
              <w:spacing w:after="0" w:line="240" w:lineRule="auto"/>
              <w:rPr>
                <w:rFonts w:ascii="Times New Roman" w:hAnsi="Times New Roman" w:cs="Times New Roman"/>
                <w:lang w:eastAsia="ru-RU"/>
              </w:rPr>
            </w:pPr>
            <w:r w:rsidRPr="001F3314">
              <w:rPr>
                <w:rFonts w:ascii="Times New Roman" w:hAnsi="Times New Roman" w:cs="Times New Roman"/>
                <w:lang w:eastAsia="ru-RU"/>
              </w:rPr>
              <w:t>выдать на руки в ОМСУ/Организации</w:t>
            </w:r>
          </w:p>
        </w:tc>
      </w:tr>
      <w:tr w:rsidR="00A55788" w:rsidRPr="001345EB" w:rsidTr="00D762FF">
        <w:tc>
          <w:tcPr>
            <w:tcW w:w="709" w:type="dxa"/>
            <w:shd w:val="clear" w:color="auto" w:fill="auto"/>
          </w:tcPr>
          <w:p w:rsidR="00A55788" w:rsidRPr="001F3314" w:rsidRDefault="00A55788" w:rsidP="00D762FF">
            <w:pPr>
              <w:autoSpaceDE w:val="0"/>
              <w:autoSpaceDN w:val="0"/>
              <w:jc w:val="center"/>
              <w:rPr>
                <w:rFonts w:ascii="Times New Roman" w:hAnsi="Times New Roman" w:cs="Times New Roman"/>
                <w:lang w:eastAsia="ru-RU"/>
              </w:rPr>
            </w:pPr>
          </w:p>
        </w:tc>
        <w:tc>
          <w:tcPr>
            <w:tcW w:w="7655" w:type="dxa"/>
            <w:shd w:val="clear" w:color="auto" w:fill="auto"/>
          </w:tcPr>
          <w:p w:rsidR="00A55788" w:rsidRPr="001F3314" w:rsidRDefault="00A55788" w:rsidP="00D762FF">
            <w:pPr>
              <w:widowControl w:val="0"/>
              <w:autoSpaceDE w:val="0"/>
              <w:autoSpaceDN w:val="0"/>
              <w:adjustRightInd w:val="0"/>
              <w:spacing w:after="0" w:line="240" w:lineRule="auto"/>
              <w:rPr>
                <w:rFonts w:ascii="Times New Roman" w:hAnsi="Times New Roman" w:cs="Times New Roman"/>
                <w:lang w:eastAsia="ru-RU"/>
              </w:rPr>
            </w:pPr>
            <w:r w:rsidRPr="001F3314">
              <w:rPr>
                <w:rFonts w:ascii="Times New Roman" w:hAnsi="Times New Roman" w:cs="Times New Roman"/>
                <w:lang w:eastAsia="ru-RU"/>
              </w:rPr>
              <w:t>выдать на руки в МФЦ</w:t>
            </w:r>
          </w:p>
        </w:tc>
      </w:tr>
      <w:tr w:rsidR="00A55788" w:rsidRPr="001345EB" w:rsidTr="00D762FF">
        <w:tc>
          <w:tcPr>
            <w:tcW w:w="709" w:type="dxa"/>
            <w:shd w:val="clear" w:color="auto" w:fill="auto"/>
          </w:tcPr>
          <w:p w:rsidR="00A55788" w:rsidRPr="001F3314" w:rsidRDefault="00A55788" w:rsidP="00D762FF">
            <w:pPr>
              <w:autoSpaceDE w:val="0"/>
              <w:autoSpaceDN w:val="0"/>
              <w:jc w:val="center"/>
              <w:rPr>
                <w:rFonts w:ascii="Times New Roman" w:hAnsi="Times New Roman" w:cs="Times New Roman"/>
                <w:lang w:eastAsia="ru-RU"/>
              </w:rPr>
            </w:pPr>
          </w:p>
        </w:tc>
        <w:tc>
          <w:tcPr>
            <w:tcW w:w="7655" w:type="dxa"/>
            <w:shd w:val="clear" w:color="auto" w:fill="auto"/>
          </w:tcPr>
          <w:p w:rsidR="00A55788" w:rsidRPr="001F3314" w:rsidRDefault="00A55788" w:rsidP="00D762FF">
            <w:pPr>
              <w:widowControl w:val="0"/>
              <w:autoSpaceDE w:val="0"/>
              <w:autoSpaceDN w:val="0"/>
              <w:adjustRightInd w:val="0"/>
              <w:rPr>
                <w:rFonts w:ascii="Times New Roman" w:hAnsi="Times New Roman" w:cs="Times New Roman"/>
                <w:lang w:eastAsia="ru-RU"/>
              </w:rPr>
            </w:pPr>
            <w:r w:rsidRPr="001F3314">
              <w:rPr>
                <w:rFonts w:ascii="Times New Roman" w:hAnsi="Times New Roman" w:cs="Times New Roman"/>
                <w:lang w:eastAsia="ru-RU"/>
              </w:rPr>
              <w:t>направить в электронной форме в личный кабинет на ПГУ ЛО/ЕПГУ</w:t>
            </w:r>
          </w:p>
        </w:tc>
      </w:tr>
      <w:tr w:rsidR="00A55788" w:rsidRPr="001345EB" w:rsidTr="00D762FF">
        <w:tc>
          <w:tcPr>
            <w:tcW w:w="709" w:type="dxa"/>
            <w:shd w:val="clear" w:color="auto" w:fill="auto"/>
          </w:tcPr>
          <w:p w:rsidR="00A55788" w:rsidRPr="001F3314" w:rsidRDefault="00A55788" w:rsidP="00D762FF">
            <w:pPr>
              <w:autoSpaceDE w:val="0"/>
              <w:autoSpaceDN w:val="0"/>
              <w:jc w:val="center"/>
              <w:rPr>
                <w:rFonts w:ascii="Times New Roman" w:hAnsi="Times New Roman" w:cs="Times New Roman"/>
                <w:lang w:eastAsia="ru-RU"/>
              </w:rPr>
            </w:pPr>
          </w:p>
        </w:tc>
        <w:tc>
          <w:tcPr>
            <w:tcW w:w="7655" w:type="dxa"/>
            <w:shd w:val="clear" w:color="auto" w:fill="auto"/>
          </w:tcPr>
          <w:p w:rsidR="00A55788" w:rsidRPr="001F3314" w:rsidRDefault="00A55788" w:rsidP="00D762FF">
            <w:pPr>
              <w:autoSpaceDE w:val="0"/>
              <w:autoSpaceDN w:val="0"/>
              <w:rPr>
                <w:rFonts w:ascii="Times New Roman" w:hAnsi="Times New Roman" w:cs="Times New Roman"/>
                <w:lang w:eastAsia="ru-RU"/>
              </w:rPr>
            </w:pPr>
            <w:r w:rsidRPr="001F3314">
              <w:rPr>
                <w:rFonts w:ascii="Times New Roman" w:hAnsi="Times New Roman" w:cs="Times New Roman"/>
              </w:rPr>
              <w:t>направить по электронной почте: (указать адрес электронной почты)</w:t>
            </w:r>
          </w:p>
        </w:tc>
      </w:tr>
    </w:tbl>
    <w:p w:rsidR="00A55788" w:rsidRPr="001345EB" w:rsidRDefault="00A55788" w:rsidP="00A55788">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55788" w:rsidRPr="001345EB" w:rsidTr="00D762FF">
        <w:tc>
          <w:tcPr>
            <w:tcW w:w="5557" w:type="dxa"/>
            <w:gridSpan w:val="8"/>
            <w:tcBorders>
              <w:top w:val="nil"/>
              <w:left w:val="nil"/>
              <w:bottom w:val="single" w:sz="4" w:space="0" w:color="auto"/>
              <w:right w:val="nil"/>
            </w:tcBorders>
            <w:vAlign w:val="bottom"/>
          </w:tcPr>
          <w:p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A55788" w:rsidRPr="001345EB" w:rsidRDefault="00A55788" w:rsidP="00D762FF">
            <w:pPr>
              <w:autoSpaceDE w:val="0"/>
              <w:autoSpaceDN w:val="0"/>
              <w:spacing w:after="0" w:line="240" w:lineRule="auto"/>
              <w:rPr>
                <w:rFonts w:ascii="Times New Roman" w:hAnsi="Times New Roman" w:cs="Times New Roman"/>
                <w:lang w:eastAsia="ru-RU"/>
              </w:rPr>
            </w:pPr>
          </w:p>
        </w:tc>
      </w:tr>
      <w:tr w:rsidR="00A55788" w:rsidRPr="001345EB" w:rsidTr="00D762FF">
        <w:tc>
          <w:tcPr>
            <w:tcW w:w="5557" w:type="dxa"/>
            <w:gridSpan w:val="8"/>
            <w:tcBorders>
              <w:top w:val="nil"/>
              <w:left w:val="nil"/>
              <w:bottom w:val="nil"/>
              <w:right w:val="nil"/>
            </w:tcBorders>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A55788" w:rsidRPr="001345EB" w:rsidTr="00D762FF">
        <w:trPr>
          <w:gridAfter w:val="3"/>
          <w:wAfter w:w="4111" w:type="dxa"/>
          <w:trHeight w:val="202"/>
        </w:trPr>
        <w:tc>
          <w:tcPr>
            <w:tcW w:w="170" w:type="dxa"/>
            <w:tcBorders>
              <w:top w:val="nil"/>
              <w:left w:val="nil"/>
              <w:bottom w:val="nil"/>
              <w:right w:val="nil"/>
            </w:tcBorders>
            <w:vAlign w:val="bottom"/>
          </w:tcPr>
          <w:p w:rsidR="00A55788" w:rsidRPr="001345EB" w:rsidRDefault="00A55788" w:rsidP="00D762F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A55788" w:rsidRPr="001345EB" w:rsidRDefault="00A55788" w:rsidP="00D762F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A55788" w:rsidRPr="001345EB" w:rsidRDefault="00A55788" w:rsidP="00D762F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A55788" w:rsidRPr="001345EB" w:rsidRDefault="00A55788" w:rsidP="00D762F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A55788" w:rsidRPr="001345EB" w:rsidRDefault="00A55788" w:rsidP="00A55788">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A55788" w:rsidRPr="001345EB" w:rsidRDefault="00A55788" w:rsidP="00A55788">
      <w:pPr>
        <w:pStyle w:val="aff2"/>
        <w:numPr>
          <w:ilvl w:val="0"/>
          <w:numId w:val="31"/>
        </w:numPr>
        <w:tabs>
          <w:tab w:val="left" w:pos="284"/>
        </w:tabs>
        <w:suppressAutoHyphens w:val="0"/>
        <w:autoSpaceDE w:val="0"/>
        <w:autoSpaceDN w:val="0"/>
        <w:spacing w:after="0"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A55788" w:rsidRPr="001345EB" w:rsidRDefault="00A55788" w:rsidP="00A55788">
      <w:pPr>
        <w:pStyle w:val="aff2"/>
        <w:numPr>
          <w:ilvl w:val="0"/>
          <w:numId w:val="31"/>
        </w:numPr>
        <w:tabs>
          <w:tab w:val="left" w:pos="284"/>
        </w:tabs>
        <w:suppressAutoHyphens w:val="0"/>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A55788" w:rsidRPr="001345EB" w:rsidRDefault="00A55788" w:rsidP="00A55788">
      <w:pPr>
        <w:pStyle w:val="aff2"/>
        <w:numPr>
          <w:ilvl w:val="0"/>
          <w:numId w:val="31"/>
        </w:numPr>
        <w:tabs>
          <w:tab w:val="left" w:pos="284"/>
        </w:tabs>
        <w:suppressAutoHyphens w:val="0"/>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A55788" w:rsidRPr="001345EB" w:rsidRDefault="00A55788" w:rsidP="00A55788">
      <w:pPr>
        <w:pStyle w:val="aff2"/>
        <w:tabs>
          <w:tab w:val="left" w:pos="284"/>
        </w:tabs>
        <w:autoSpaceDE w:val="0"/>
        <w:autoSpaceDN w:val="0"/>
        <w:spacing w:line="240" w:lineRule="auto"/>
        <w:rPr>
          <w:rFonts w:ascii="Times New Roman" w:hAnsi="Times New Roman" w:cs="Times New Roman"/>
          <w:lang w:eastAsia="ru-RU"/>
        </w:rPr>
      </w:pPr>
    </w:p>
    <w:p w:rsidR="00A55788" w:rsidRPr="001345EB" w:rsidRDefault="00A55788" w:rsidP="00A55788">
      <w:pPr>
        <w:pStyle w:val="aff2"/>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A55788" w:rsidRPr="001345EB" w:rsidRDefault="00A55788" w:rsidP="00A55788">
      <w:pPr>
        <w:pStyle w:val="aff2"/>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A55788" w:rsidRPr="001345EB" w:rsidRDefault="00A55788" w:rsidP="00A55788">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55788" w:rsidRPr="001345EB" w:rsidTr="00D762FF">
        <w:trPr>
          <w:trHeight w:val="458"/>
        </w:trPr>
        <w:tc>
          <w:tcPr>
            <w:tcW w:w="3385" w:type="dxa"/>
            <w:tcBorders>
              <w:top w:val="nil"/>
              <w:left w:val="nil"/>
              <w:bottom w:val="single" w:sz="4" w:space="0" w:color="auto"/>
              <w:right w:val="nil"/>
            </w:tcBorders>
            <w:vAlign w:val="bottom"/>
          </w:tcPr>
          <w:p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A55788" w:rsidRPr="001345EB" w:rsidRDefault="00A55788" w:rsidP="00D762F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A55788" w:rsidRPr="001345EB" w:rsidRDefault="00A55788" w:rsidP="00D762FF">
            <w:pPr>
              <w:autoSpaceDE w:val="0"/>
              <w:autoSpaceDN w:val="0"/>
              <w:spacing w:after="0" w:line="240" w:lineRule="auto"/>
              <w:rPr>
                <w:rFonts w:ascii="Times New Roman" w:hAnsi="Times New Roman" w:cs="Times New Roman"/>
                <w:lang w:eastAsia="ru-RU"/>
              </w:rPr>
            </w:pPr>
          </w:p>
        </w:tc>
      </w:tr>
      <w:tr w:rsidR="00A55788" w:rsidRPr="001345EB" w:rsidTr="00D762FF">
        <w:trPr>
          <w:trHeight w:val="361"/>
        </w:trPr>
        <w:tc>
          <w:tcPr>
            <w:tcW w:w="3385" w:type="dxa"/>
            <w:tcBorders>
              <w:top w:val="nil"/>
              <w:left w:val="nil"/>
              <w:bottom w:val="nil"/>
              <w:right w:val="nil"/>
            </w:tcBorders>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A55788" w:rsidRPr="001345EB" w:rsidRDefault="00A55788" w:rsidP="00D762F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A55788" w:rsidRPr="001345EB" w:rsidRDefault="00A55788" w:rsidP="00A55788">
      <w:pPr>
        <w:spacing w:after="0" w:line="240" w:lineRule="auto"/>
      </w:pPr>
    </w:p>
    <w:p w:rsidR="00A55788" w:rsidRPr="001345EB" w:rsidRDefault="00A55788" w:rsidP="00A55788">
      <w:pPr>
        <w:spacing w:after="0" w:line="240" w:lineRule="auto"/>
      </w:pPr>
    </w:p>
    <w:p w:rsidR="00A55788" w:rsidRPr="001345EB" w:rsidRDefault="00A55788" w:rsidP="00A55788">
      <w:pPr>
        <w:spacing w:after="0" w:line="240" w:lineRule="auto"/>
      </w:pPr>
    </w:p>
    <w:p w:rsidR="00A55788" w:rsidRPr="001345EB" w:rsidRDefault="00A55788" w:rsidP="00A55788">
      <w:pPr>
        <w:pStyle w:val="aff2"/>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55788" w:rsidRDefault="00A55788" w:rsidP="00A55788">
      <w:pPr>
        <w:pStyle w:val="aff2"/>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A55788" w:rsidRDefault="00A55788" w:rsidP="00A55788">
      <w:pPr>
        <w:spacing w:after="0" w:line="240" w:lineRule="auto"/>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Default="00A55788" w:rsidP="00A55788">
      <w:pPr>
        <w:spacing w:after="0" w:line="240" w:lineRule="auto"/>
        <w:rPr>
          <w:rFonts w:ascii="Times New Roman" w:hAnsi="Times New Roman" w:cs="Times New Roman"/>
          <w:sz w:val="24"/>
          <w:szCs w:val="24"/>
          <w:lang w:eastAsia="ru-RU"/>
        </w:rPr>
      </w:pPr>
    </w:p>
    <w:p w:rsidR="00A55788" w:rsidRDefault="00A55788" w:rsidP="00A55788">
      <w:pPr>
        <w:spacing w:after="0" w:line="240" w:lineRule="auto"/>
        <w:rPr>
          <w:rFonts w:ascii="Times New Roman" w:hAnsi="Times New Roman" w:cs="Times New Roman"/>
          <w:sz w:val="24"/>
          <w:szCs w:val="24"/>
          <w:lang w:eastAsia="ru-RU"/>
        </w:rPr>
      </w:pPr>
    </w:p>
    <w:p w:rsidR="00A55788" w:rsidRDefault="00A55788" w:rsidP="00A55788">
      <w:pPr>
        <w:spacing w:after="0" w:line="240" w:lineRule="auto"/>
        <w:jc w:val="right"/>
        <w:rPr>
          <w:rFonts w:ascii="Times New Roman" w:hAnsi="Times New Roman" w:cs="Times New Roman"/>
          <w:sz w:val="24"/>
          <w:szCs w:val="24"/>
          <w:lang w:eastAsia="ru-RU"/>
        </w:rPr>
      </w:pPr>
    </w:p>
    <w:p w:rsidR="00A55788" w:rsidRPr="002F291F" w:rsidRDefault="00A55788" w:rsidP="00A55788">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A55788" w:rsidRPr="002F291F" w:rsidRDefault="00A55788" w:rsidP="00A55788">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A55788" w:rsidRPr="002F291F" w:rsidRDefault="00A55788" w:rsidP="00A55788">
      <w:pPr>
        <w:spacing w:after="0" w:line="240" w:lineRule="auto"/>
        <w:ind w:firstLine="4860"/>
        <w:jc w:val="right"/>
        <w:rPr>
          <w:rFonts w:ascii="Times New Roman" w:hAnsi="Times New Roman" w:cs="Times New Roman"/>
          <w:sz w:val="24"/>
          <w:szCs w:val="24"/>
          <w:lang w:eastAsia="ru-RU"/>
        </w:rPr>
      </w:pPr>
    </w:p>
    <w:p w:rsidR="00A55788" w:rsidRPr="002F291F" w:rsidRDefault="00A55788" w:rsidP="00A55788">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A55788" w:rsidRPr="002F291F" w:rsidRDefault="00A55788" w:rsidP="00A55788">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A55788" w:rsidRPr="002F291F" w:rsidRDefault="00A55788" w:rsidP="00A5578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A55788" w:rsidRPr="002F291F" w:rsidRDefault="00A55788" w:rsidP="00A55788">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A55788" w:rsidRPr="002F291F" w:rsidRDefault="00A55788" w:rsidP="00A55788">
      <w:pPr>
        <w:autoSpaceDE w:val="0"/>
        <w:autoSpaceDN w:val="0"/>
        <w:spacing w:after="0" w:line="240" w:lineRule="auto"/>
        <w:ind w:left="4536"/>
        <w:rPr>
          <w:rFonts w:ascii="Times New Roman" w:hAnsi="Times New Roman" w:cs="Times New Roman"/>
          <w:sz w:val="24"/>
          <w:szCs w:val="24"/>
          <w:lang w:eastAsia="ru-RU"/>
        </w:rPr>
      </w:pPr>
    </w:p>
    <w:p w:rsidR="00A55788" w:rsidRPr="002F291F" w:rsidRDefault="00A55788" w:rsidP="00A5578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A55788" w:rsidRPr="002F291F" w:rsidRDefault="00A55788" w:rsidP="00A5578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A55788" w:rsidRDefault="00A55788" w:rsidP="00A5578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A55788" w:rsidRPr="002F291F" w:rsidRDefault="00A55788" w:rsidP="00A5578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A55788" w:rsidRPr="00F74FE9" w:rsidRDefault="00A55788" w:rsidP="00A55788">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A55788" w:rsidRPr="00134971" w:rsidRDefault="00A55788" w:rsidP="00A55788">
      <w:pPr>
        <w:spacing w:after="0" w:line="240" w:lineRule="auto"/>
        <w:rPr>
          <w:rFonts w:ascii="Times New Roman" w:eastAsia="Times New Roman" w:hAnsi="Times New Roman" w:cs="Times New Roman"/>
          <w:sz w:val="24"/>
          <w:szCs w:val="24"/>
          <w:lang w:eastAsia="ru-RU"/>
        </w:rPr>
      </w:pPr>
    </w:p>
    <w:p w:rsidR="00A55788" w:rsidRDefault="00A55788" w:rsidP="00A5578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A55788" w:rsidRPr="002F291F" w:rsidRDefault="00A55788" w:rsidP="00A55788">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A55788" w:rsidRPr="00200660" w:rsidTr="00D762FF">
        <w:tc>
          <w:tcPr>
            <w:tcW w:w="1737" w:type="pct"/>
            <w:vMerge w:val="restar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55788" w:rsidRPr="00200660" w:rsidRDefault="00A55788" w:rsidP="00D762FF">
            <w:pPr>
              <w:autoSpaceDE w:val="0"/>
              <w:autoSpaceDN w:val="0"/>
              <w:adjustRightInd w:val="0"/>
              <w:spacing w:after="0" w:line="240" w:lineRule="auto"/>
              <w:jc w:val="center"/>
              <w:rPr>
                <w:rFonts w:ascii="Times New Roman" w:hAnsi="Times New Roman" w:cs="Times New Roman"/>
              </w:rPr>
            </w:pPr>
          </w:p>
        </w:tc>
      </w:tr>
      <w:tr w:rsidR="00A55788" w:rsidRPr="00200660" w:rsidTr="00D762FF">
        <w:tc>
          <w:tcPr>
            <w:tcW w:w="1737" w:type="pct"/>
            <w:vMerge/>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rPr>
                <w:rFonts w:ascii="Times New Roman" w:hAnsi="Times New Roman" w:cs="Times New Roman"/>
              </w:rPr>
            </w:pPr>
          </w:p>
        </w:tc>
      </w:tr>
      <w:tr w:rsidR="00A55788" w:rsidRPr="00200660" w:rsidTr="00D762FF">
        <w:tc>
          <w:tcPr>
            <w:tcW w:w="1737" w:type="pct"/>
            <w:vMerge/>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rPr>
                <w:rFonts w:ascii="Times New Roman" w:hAnsi="Times New Roman" w:cs="Times New Roman"/>
              </w:rPr>
            </w:pPr>
          </w:p>
        </w:tc>
      </w:tr>
    </w:tbl>
    <w:p w:rsidR="00A55788" w:rsidRPr="00C805D0" w:rsidRDefault="00A55788" w:rsidP="00A55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lastRenderedPageBreak/>
        <w:t>Реквизиты документа, подтверждающего полномочия представителя заявителя: __________________________________________________________________________________</w:t>
      </w:r>
    </w:p>
    <w:p w:rsidR="00A55788" w:rsidRPr="00F174E6" w:rsidRDefault="00A55788" w:rsidP="00A55788">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A55788" w:rsidRDefault="00A55788" w:rsidP="00A55788">
      <w:pPr>
        <w:autoSpaceDE w:val="0"/>
        <w:autoSpaceDN w:val="0"/>
        <w:adjustRightInd w:val="0"/>
        <w:jc w:val="both"/>
        <w:rPr>
          <w:rFonts w:ascii="Times New Roman" w:hAnsi="Times New Roman" w:cs="Times New Roman"/>
        </w:rPr>
      </w:pPr>
    </w:p>
    <w:p w:rsidR="00A55788" w:rsidRPr="00200660" w:rsidRDefault="00A55788" w:rsidP="00A55788">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A55788" w:rsidRPr="00200660" w:rsidTr="00D762FF">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55788" w:rsidRPr="00200660" w:rsidRDefault="00A55788" w:rsidP="00D762FF">
            <w:pPr>
              <w:autoSpaceDE w:val="0"/>
              <w:autoSpaceDN w:val="0"/>
              <w:adjustRightInd w:val="0"/>
              <w:spacing w:after="0" w:line="240" w:lineRule="auto"/>
              <w:jc w:val="center"/>
              <w:rPr>
                <w:rFonts w:ascii="Times New Roman" w:hAnsi="Times New Roman" w:cs="Times New Roman"/>
              </w:rPr>
            </w:pPr>
          </w:p>
        </w:tc>
      </w:tr>
      <w:tr w:rsidR="00A55788" w:rsidRPr="00200660" w:rsidTr="00D762FF">
        <w:tc>
          <w:tcPr>
            <w:tcW w:w="1736" w:type="pct"/>
            <w:vMerge/>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rPr>
                <w:rFonts w:ascii="Times New Roman" w:hAnsi="Times New Roman" w:cs="Times New Roman"/>
              </w:rPr>
            </w:pPr>
          </w:p>
        </w:tc>
      </w:tr>
      <w:tr w:rsidR="00A55788" w:rsidRPr="00200660" w:rsidTr="00D762FF">
        <w:trPr>
          <w:trHeight w:val="299"/>
        </w:trPr>
        <w:tc>
          <w:tcPr>
            <w:tcW w:w="1736" w:type="pct"/>
            <w:vMerge/>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55788" w:rsidRPr="00200660" w:rsidRDefault="00A55788" w:rsidP="00D762FF">
            <w:pPr>
              <w:autoSpaceDE w:val="0"/>
              <w:autoSpaceDN w:val="0"/>
              <w:adjustRightInd w:val="0"/>
              <w:spacing w:after="0" w:line="240" w:lineRule="auto"/>
              <w:rPr>
                <w:rFonts w:ascii="Times New Roman" w:hAnsi="Times New Roman" w:cs="Times New Roman"/>
              </w:rPr>
            </w:pPr>
          </w:p>
        </w:tc>
      </w:tr>
    </w:tbl>
    <w:p w:rsidR="00A55788" w:rsidRPr="00200660" w:rsidRDefault="00A55788" w:rsidP="00A55788">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A55788" w:rsidRPr="00200660" w:rsidRDefault="00A55788" w:rsidP="00A5578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A55788" w:rsidRPr="00200660" w:rsidRDefault="00A55788" w:rsidP="00A55788">
      <w:pPr>
        <w:autoSpaceDE w:val="0"/>
        <w:autoSpaceDN w:val="0"/>
        <w:spacing w:after="0" w:line="240" w:lineRule="auto"/>
        <w:ind w:firstLine="720"/>
        <w:jc w:val="both"/>
        <w:rPr>
          <w:rFonts w:ascii="Times New Roman" w:hAnsi="Times New Roman" w:cs="Times New Roman"/>
          <w:sz w:val="24"/>
          <w:szCs w:val="24"/>
          <w:lang w:eastAsia="ru-RU"/>
        </w:rPr>
      </w:pPr>
    </w:p>
    <w:p w:rsidR="00A55788" w:rsidRDefault="00A55788" w:rsidP="00A55788">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A55788" w:rsidRPr="00624B69" w:rsidRDefault="00A55788" w:rsidP="00A55788">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A55788" w:rsidRPr="00200660" w:rsidRDefault="00A55788" w:rsidP="00A55788">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A55788" w:rsidRPr="00200660" w:rsidRDefault="00A55788" w:rsidP="00A55788">
      <w:pPr>
        <w:jc w:val="both"/>
        <w:rPr>
          <w:rFonts w:ascii="Times New Roman" w:hAnsi="Times New Roman" w:cs="Times New Roman"/>
          <w:sz w:val="24"/>
          <w:szCs w:val="24"/>
        </w:rPr>
      </w:pPr>
    </w:p>
    <w:p w:rsidR="00A55788" w:rsidRDefault="00A55788" w:rsidP="00A55788">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A55788" w:rsidRPr="00200660" w:rsidRDefault="00A55788" w:rsidP="00A55788">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Look w:val="04A0" w:firstRow="1" w:lastRow="0" w:firstColumn="1" w:lastColumn="0" w:noHBand="0" w:noVBand="1"/>
      </w:tblPr>
      <w:tblGrid>
        <w:gridCol w:w="567"/>
        <w:gridCol w:w="7513"/>
      </w:tblGrid>
      <w:tr w:rsidR="00A55788" w:rsidRPr="00200660" w:rsidTr="00D762FF">
        <w:tc>
          <w:tcPr>
            <w:tcW w:w="567" w:type="dxa"/>
            <w:shd w:val="clear" w:color="auto" w:fill="auto"/>
          </w:tcPr>
          <w:p w:rsidR="00A55788" w:rsidRPr="001F3314" w:rsidRDefault="00A55788" w:rsidP="00D762FF">
            <w:pPr>
              <w:autoSpaceDE w:val="0"/>
              <w:autoSpaceDN w:val="0"/>
              <w:jc w:val="center"/>
              <w:rPr>
                <w:rFonts w:ascii="Times New Roman" w:hAnsi="Times New Roman" w:cs="Times New Roman"/>
                <w:lang w:eastAsia="ru-RU"/>
              </w:rPr>
            </w:pPr>
          </w:p>
        </w:tc>
        <w:tc>
          <w:tcPr>
            <w:tcW w:w="7513" w:type="dxa"/>
            <w:shd w:val="clear" w:color="auto" w:fill="auto"/>
          </w:tcPr>
          <w:p w:rsidR="00A55788" w:rsidRPr="001F3314" w:rsidRDefault="00A55788" w:rsidP="00D762FF">
            <w:pPr>
              <w:widowControl w:val="0"/>
              <w:autoSpaceDE w:val="0"/>
              <w:autoSpaceDN w:val="0"/>
              <w:adjustRightInd w:val="0"/>
              <w:spacing w:after="0" w:line="240" w:lineRule="auto"/>
              <w:rPr>
                <w:rFonts w:ascii="Times New Roman" w:hAnsi="Times New Roman" w:cs="Times New Roman"/>
                <w:lang w:eastAsia="ru-RU"/>
              </w:rPr>
            </w:pPr>
            <w:r w:rsidRPr="001F3314">
              <w:rPr>
                <w:rFonts w:ascii="Times New Roman" w:hAnsi="Times New Roman" w:cs="Times New Roman"/>
                <w:lang w:eastAsia="ru-RU"/>
              </w:rPr>
              <w:t>выдать на руки в ОМСУ/Организации</w:t>
            </w:r>
          </w:p>
        </w:tc>
      </w:tr>
      <w:tr w:rsidR="00A55788" w:rsidRPr="00200660" w:rsidTr="00D762FF">
        <w:tc>
          <w:tcPr>
            <w:tcW w:w="567" w:type="dxa"/>
            <w:shd w:val="clear" w:color="auto" w:fill="auto"/>
          </w:tcPr>
          <w:p w:rsidR="00A55788" w:rsidRPr="001F3314" w:rsidRDefault="00A55788" w:rsidP="00D762FF">
            <w:pPr>
              <w:autoSpaceDE w:val="0"/>
              <w:autoSpaceDN w:val="0"/>
              <w:jc w:val="center"/>
              <w:rPr>
                <w:rFonts w:ascii="Times New Roman" w:hAnsi="Times New Roman" w:cs="Times New Roman"/>
                <w:lang w:eastAsia="ru-RU"/>
              </w:rPr>
            </w:pPr>
          </w:p>
        </w:tc>
        <w:tc>
          <w:tcPr>
            <w:tcW w:w="7513" w:type="dxa"/>
            <w:shd w:val="clear" w:color="auto" w:fill="auto"/>
          </w:tcPr>
          <w:p w:rsidR="00A55788" w:rsidRPr="001F3314" w:rsidRDefault="00A55788" w:rsidP="00D762FF">
            <w:pPr>
              <w:widowControl w:val="0"/>
              <w:autoSpaceDE w:val="0"/>
              <w:autoSpaceDN w:val="0"/>
              <w:adjustRightInd w:val="0"/>
              <w:spacing w:after="0" w:line="240" w:lineRule="auto"/>
              <w:rPr>
                <w:rFonts w:ascii="Times New Roman" w:hAnsi="Times New Roman" w:cs="Times New Roman"/>
                <w:lang w:eastAsia="ru-RU"/>
              </w:rPr>
            </w:pPr>
            <w:r w:rsidRPr="001F3314">
              <w:rPr>
                <w:rFonts w:ascii="Times New Roman" w:hAnsi="Times New Roman" w:cs="Times New Roman"/>
                <w:lang w:eastAsia="ru-RU"/>
              </w:rPr>
              <w:t>выдать на руки в МФЦ</w:t>
            </w:r>
          </w:p>
        </w:tc>
      </w:tr>
      <w:tr w:rsidR="00A55788" w:rsidRPr="00200660" w:rsidTr="00D762FF">
        <w:tc>
          <w:tcPr>
            <w:tcW w:w="567" w:type="dxa"/>
            <w:shd w:val="clear" w:color="auto" w:fill="auto"/>
          </w:tcPr>
          <w:p w:rsidR="00A55788" w:rsidRPr="001F3314" w:rsidRDefault="00A55788" w:rsidP="00D762FF">
            <w:pPr>
              <w:autoSpaceDE w:val="0"/>
              <w:autoSpaceDN w:val="0"/>
              <w:jc w:val="center"/>
              <w:rPr>
                <w:rFonts w:ascii="Times New Roman" w:hAnsi="Times New Roman" w:cs="Times New Roman"/>
                <w:lang w:eastAsia="ru-RU"/>
              </w:rPr>
            </w:pPr>
          </w:p>
        </w:tc>
        <w:tc>
          <w:tcPr>
            <w:tcW w:w="7513" w:type="dxa"/>
            <w:shd w:val="clear" w:color="auto" w:fill="auto"/>
          </w:tcPr>
          <w:p w:rsidR="00A55788" w:rsidRPr="001F3314" w:rsidRDefault="00A55788" w:rsidP="00D762FF">
            <w:pPr>
              <w:widowControl w:val="0"/>
              <w:autoSpaceDE w:val="0"/>
              <w:autoSpaceDN w:val="0"/>
              <w:adjustRightInd w:val="0"/>
              <w:rPr>
                <w:rFonts w:ascii="Times New Roman" w:hAnsi="Times New Roman" w:cs="Times New Roman"/>
                <w:lang w:eastAsia="ru-RU"/>
              </w:rPr>
            </w:pPr>
            <w:r w:rsidRPr="001F3314">
              <w:rPr>
                <w:rFonts w:ascii="Times New Roman" w:hAnsi="Times New Roman" w:cs="Times New Roman"/>
                <w:lang w:eastAsia="ru-RU"/>
              </w:rPr>
              <w:t>направить в электронной форме в личный кабинет на ПГУ ЛО/ЕПГУ</w:t>
            </w:r>
          </w:p>
        </w:tc>
      </w:tr>
      <w:tr w:rsidR="00A55788" w:rsidRPr="00200660" w:rsidTr="00D762FF">
        <w:tc>
          <w:tcPr>
            <w:tcW w:w="567" w:type="dxa"/>
            <w:shd w:val="clear" w:color="auto" w:fill="auto"/>
          </w:tcPr>
          <w:p w:rsidR="00A55788" w:rsidRPr="001F3314" w:rsidRDefault="00A55788" w:rsidP="00D762FF">
            <w:pPr>
              <w:autoSpaceDE w:val="0"/>
              <w:autoSpaceDN w:val="0"/>
              <w:jc w:val="center"/>
              <w:rPr>
                <w:rFonts w:ascii="Times New Roman" w:hAnsi="Times New Roman" w:cs="Times New Roman"/>
                <w:lang w:eastAsia="ru-RU"/>
              </w:rPr>
            </w:pPr>
          </w:p>
        </w:tc>
        <w:tc>
          <w:tcPr>
            <w:tcW w:w="7513" w:type="dxa"/>
            <w:shd w:val="clear" w:color="auto" w:fill="auto"/>
          </w:tcPr>
          <w:p w:rsidR="00A55788" w:rsidRPr="001F3314" w:rsidRDefault="00A55788" w:rsidP="00D762FF">
            <w:pPr>
              <w:autoSpaceDE w:val="0"/>
              <w:autoSpaceDN w:val="0"/>
              <w:rPr>
                <w:rFonts w:ascii="Times New Roman" w:hAnsi="Times New Roman" w:cs="Times New Roman"/>
                <w:lang w:eastAsia="ru-RU"/>
              </w:rPr>
            </w:pPr>
            <w:r w:rsidRPr="001F3314">
              <w:rPr>
                <w:rFonts w:ascii="Times New Roman" w:hAnsi="Times New Roman" w:cs="Times New Roman"/>
              </w:rPr>
              <w:t>направить по электронной почте: (указать адрес электронной почты)</w:t>
            </w:r>
          </w:p>
        </w:tc>
      </w:tr>
    </w:tbl>
    <w:p w:rsidR="00A55788" w:rsidRPr="00200660" w:rsidRDefault="00A55788" w:rsidP="00A55788">
      <w:pPr>
        <w:autoSpaceDE w:val="0"/>
        <w:autoSpaceDN w:val="0"/>
        <w:spacing w:before="120" w:after="120" w:line="240" w:lineRule="auto"/>
        <w:ind w:firstLine="720"/>
        <w:rPr>
          <w:rFonts w:ascii="Times New Roman" w:hAnsi="Times New Roman" w:cs="Times New Roman"/>
          <w:lang w:eastAsia="ru-RU"/>
        </w:rPr>
      </w:pPr>
    </w:p>
    <w:p w:rsidR="00A55788" w:rsidRPr="00200660" w:rsidRDefault="00A55788" w:rsidP="00A55788">
      <w:pPr>
        <w:autoSpaceDE w:val="0"/>
        <w:autoSpaceDN w:val="0"/>
        <w:spacing w:before="120" w:after="120" w:line="240" w:lineRule="auto"/>
        <w:ind w:firstLine="720"/>
        <w:rPr>
          <w:rFonts w:ascii="Times New Roman" w:hAnsi="Times New Roman" w:cs="Times New Roman"/>
          <w:lang w:eastAsia="ru-RU"/>
        </w:rPr>
      </w:pPr>
    </w:p>
    <w:p w:rsidR="00A55788" w:rsidRPr="00200660" w:rsidRDefault="00A55788" w:rsidP="00A55788">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55788" w:rsidRPr="00200660" w:rsidTr="00D762FF">
        <w:tc>
          <w:tcPr>
            <w:tcW w:w="5557" w:type="dxa"/>
            <w:gridSpan w:val="8"/>
            <w:tcBorders>
              <w:top w:val="nil"/>
              <w:left w:val="nil"/>
              <w:bottom w:val="single" w:sz="4" w:space="0" w:color="auto"/>
              <w:right w:val="nil"/>
            </w:tcBorders>
            <w:vAlign w:val="bottom"/>
          </w:tcPr>
          <w:p w:rsidR="00A55788" w:rsidRPr="00200660" w:rsidRDefault="00A55788" w:rsidP="00D762F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A55788" w:rsidRPr="00200660" w:rsidRDefault="00A55788" w:rsidP="00D762F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A55788" w:rsidRPr="00200660" w:rsidRDefault="00A55788" w:rsidP="00D762FF">
            <w:pPr>
              <w:autoSpaceDE w:val="0"/>
              <w:autoSpaceDN w:val="0"/>
              <w:spacing w:after="0" w:line="240" w:lineRule="auto"/>
              <w:rPr>
                <w:rFonts w:ascii="Times New Roman" w:hAnsi="Times New Roman" w:cs="Times New Roman"/>
                <w:lang w:eastAsia="ru-RU"/>
              </w:rPr>
            </w:pPr>
          </w:p>
        </w:tc>
      </w:tr>
      <w:tr w:rsidR="00A55788" w:rsidRPr="00200660" w:rsidTr="00D762FF">
        <w:tc>
          <w:tcPr>
            <w:tcW w:w="5557" w:type="dxa"/>
            <w:gridSpan w:val="8"/>
            <w:tcBorders>
              <w:top w:val="nil"/>
              <w:left w:val="nil"/>
              <w:bottom w:val="nil"/>
              <w:right w:val="nil"/>
            </w:tcBorders>
          </w:tcPr>
          <w:p w:rsidR="00A55788" w:rsidRPr="00200660" w:rsidRDefault="00A55788" w:rsidP="00D762FF">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A55788" w:rsidRPr="00200660" w:rsidRDefault="00A55788" w:rsidP="00D762F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A55788" w:rsidRPr="00200660" w:rsidRDefault="00A55788" w:rsidP="00D762FF">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A55788" w:rsidRPr="00200660" w:rsidTr="00D762FF">
        <w:trPr>
          <w:gridAfter w:val="3"/>
          <w:wAfter w:w="4111" w:type="dxa"/>
          <w:trHeight w:val="202"/>
        </w:trPr>
        <w:tc>
          <w:tcPr>
            <w:tcW w:w="170" w:type="dxa"/>
            <w:tcBorders>
              <w:top w:val="nil"/>
              <w:left w:val="nil"/>
              <w:bottom w:val="nil"/>
              <w:right w:val="nil"/>
            </w:tcBorders>
            <w:vAlign w:val="bottom"/>
          </w:tcPr>
          <w:p w:rsidR="00A55788" w:rsidRPr="00200660" w:rsidRDefault="00A55788" w:rsidP="00D762FF">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A55788" w:rsidRPr="00200660" w:rsidRDefault="00A55788" w:rsidP="00D762F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A55788" w:rsidRPr="00200660" w:rsidRDefault="00A55788" w:rsidP="00D762FF">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A55788" w:rsidRPr="00200660" w:rsidRDefault="00A55788" w:rsidP="00D762F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A55788" w:rsidRPr="00200660" w:rsidRDefault="00A55788" w:rsidP="00D762FF">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A55788" w:rsidRPr="00200660" w:rsidRDefault="00A55788" w:rsidP="00D762F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A55788" w:rsidRPr="00200660" w:rsidRDefault="00A55788" w:rsidP="00D762FF">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A55788" w:rsidRPr="00200660" w:rsidRDefault="00A55788" w:rsidP="00A55788">
      <w:pPr>
        <w:autoSpaceDE w:val="0"/>
        <w:autoSpaceDN w:val="0"/>
        <w:jc w:val="center"/>
        <w:rPr>
          <w:rFonts w:ascii="Times New Roman" w:hAnsi="Times New Roman" w:cs="Times New Roman"/>
          <w:lang w:eastAsia="ru-RU"/>
        </w:rPr>
      </w:pPr>
    </w:p>
    <w:p w:rsidR="00A55788" w:rsidRDefault="00A55788" w:rsidP="00A55788">
      <w:pPr>
        <w:autoSpaceDE w:val="0"/>
        <w:autoSpaceDN w:val="0"/>
        <w:jc w:val="center"/>
        <w:rPr>
          <w:rFonts w:ascii="Times New Roman" w:hAnsi="Times New Roman" w:cs="Times New Roman"/>
          <w:sz w:val="24"/>
          <w:szCs w:val="24"/>
          <w:lang w:eastAsia="ru-RU"/>
        </w:rPr>
      </w:pPr>
    </w:p>
    <w:p w:rsidR="00A55788" w:rsidRDefault="00A55788" w:rsidP="00A55788">
      <w:pPr>
        <w:rPr>
          <w:rFonts w:ascii="Times New Roman" w:hAnsi="Times New Roman" w:cs="Times New Roman"/>
          <w:sz w:val="24"/>
          <w:szCs w:val="24"/>
          <w:lang w:eastAsia="ru-RU"/>
        </w:rPr>
      </w:pPr>
    </w:p>
    <w:p w:rsidR="00A55788" w:rsidRDefault="00A55788" w:rsidP="00A55788">
      <w:pPr>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Default="00A55788" w:rsidP="00A55788">
      <w:pPr>
        <w:spacing w:after="0" w:line="240" w:lineRule="auto"/>
        <w:jc w:val="right"/>
        <w:rPr>
          <w:rFonts w:ascii="Times New Roman" w:eastAsia="Times New Roman" w:hAnsi="Times New Roman" w:cs="Times New Roman"/>
          <w:sz w:val="24"/>
          <w:szCs w:val="24"/>
          <w:lang w:eastAsia="ru-RU"/>
        </w:rPr>
      </w:pPr>
    </w:p>
    <w:p w:rsidR="00A55788" w:rsidRPr="00227F86" w:rsidRDefault="00A55788" w:rsidP="00A55788">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A55788" w:rsidRPr="00227F86" w:rsidRDefault="00A55788" w:rsidP="00A55788">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A55788" w:rsidRPr="00227F86" w:rsidRDefault="00A55788" w:rsidP="00A55788">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A55788" w:rsidRPr="00227F86" w:rsidRDefault="00A55788" w:rsidP="00A55788">
      <w:pPr>
        <w:spacing w:after="0" w:line="240" w:lineRule="auto"/>
        <w:jc w:val="center"/>
        <w:rPr>
          <w:rFonts w:ascii="Times New Roman" w:eastAsia="Times New Roman" w:hAnsi="Times New Roman" w:cs="Times New Roman"/>
          <w:b/>
          <w:sz w:val="24"/>
          <w:szCs w:val="24"/>
          <w:lang w:eastAsia="ru-RU"/>
        </w:rPr>
      </w:pPr>
    </w:p>
    <w:p w:rsidR="00A55788" w:rsidRPr="00227F86" w:rsidRDefault="00A55788" w:rsidP="00A55788">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A55788" w:rsidRPr="00227F86" w:rsidRDefault="00A55788" w:rsidP="00A55788">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A55788" w:rsidRPr="00227F86" w:rsidRDefault="00A55788" w:rsidP="00A55788">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A55788" w:rsidRPr="00227F86" w:rsidRDefault="00A55788" w:rsidP="00A55788">
      <w:pPr>
        <w:spacing w:after="0" w:line="240" w:lineRule="auto"/>
        <w:jc w:val="right"/>
        <w:rPr>
          <w:rFonts w:ascii="Times New Roman" w:eastAsia="Times New Roman" w:hAnsi="Times New Roman" w:cs="Times New Roman"/>
          <w:bCs/>
          <w:sz w:val="24"/>
          <w:szCs w:val="24"/>
          <w:lang w:eastAsia="ru-RU"/>
        </w:rPr>
      </w:pP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A55788" w:rsidRPr="00227F86" w:rsidRDefault="00A55788" w:rsidP="00A55788">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A55788" w:rsidRPr="00227F86" w:rsidRDefault="00A55788" w:rsidP="00A55788">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A55788" w:rsidRPr="00227F86" w:rsidRDefault="00A55788" w:rsidP="00A557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A55788" w:rsidRPr="00227F86" w:rsidTr="00D762FF">
        <w:tc>
          <w:tcPr>
            <w:tcW w:w="1077"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lastRenderedPageBreak/>
              <w:t>№</w:t>
            </w:r>
          </w:p>
          <w:p w:rsidR="00A55788" w:rsidRPr="00227F86" w:rsidRDefault="00A55788" w:rsidP="00D762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A55788" w:rsidRPr="00227F86" w:rsidTr="00D762FF">
        <w:tc>
          <w:tcPr>
            <w:tcW w:w="1077"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55788" w:rsidRPr="00227F86" w:rsidTr="00D762FF">
        <w:tc>
          <w:tcPr>
            <w:tcW w:w="1077"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55788" w:rsidRPr="00227F86" w:rsidTr="00D762FF">
        <w:tc>
          <w:tcPr>
            <w:tcW w:w="1077"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A55788" w:rsidRPr="00227F86" w:rsidTr="00D762FF">
        <w:tc>
          <w:tcPr>
            <w:tcW w:w="1077"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A55788" w:rsidRPr="00227F86" w:rsidTr="00D762FF">
        <w:tc>
          <w:tcPr>
            <w:tcW w:w="1077"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55788" w:rsidRPr="00227F86" w:rsidTr="00D762FF">
        <w:tc>
          <w:tcPr>
            <w:tcW w:w="1077"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55788" w:rsidRPr="00AD6A89" w:rsidRDefault="00A55788" w:rsidP="00D762F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55788" w:rsidRPr="00227F86" w:rsidRDefault="00A55788" w:rsidP="00D762F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A55788" w:rsidRPr="00227F86" w:rsidRDefault="00A55788" w:rsidP="00A5578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A55788" w:rsidRPr="00227F86" w:rsidRDefault="00A55788" w:rsidP="00A55788">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lastRenderedPageBreak/>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A55788" w:rsidRPr="00227F86" w:rsidRDefault="00A55788" w:rsidP="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4"/>
          <w:szCs w:val="24"/>
        </w:rPr>
      </w:pPr>
    </w:p>
    <w:p w:rsidR="00A55788" w:rsidRPr="00227F86" w:rsidRDefault="00A55788" w:rsidP="00A55788">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A55788" w:rsidRPr="002F291F" w:rsidRDefault="00A55788" w:rsidP="00A5578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55788" w:rsidRPr="002F291F" w:rsidRDefault="00A55788" w:rsidP="00A55788">
      <w:pPr>
        <w:rPr>
          <w:rFonts w:ascii="Times New Roman" w:hAnsi="Times New Roman" w:cs="Times New Roman"/>
          <w:iCs/>
          <w:sz w:val="18"/>
          <w:szCs w:val="18"/>
        </w:rPr>
      </w:pPr>
    </w:p>
    <w:p w:rsidR="00A55788" w:rsidRPr="005A399F" w:rsidRDefault="00A55788" w:rsidP="00A55788">
      <w:pPr>
        <w:pStyle w:val="3"/>
        <w:rPr>
          <w:b w:val="0"/>
          <w:sz w:val="20"/>
          <w:szCs w:val="20"/>
        </w:rPr>
      </w:pPr>
      <w:r>
        <w:rPr>
          <w:b w:val="0"/>
          <w:sz w:val="20"/>
          <w:szCs w:val="20"/>
        </w:rPr>
        <w:t xml:space="preserve"> (наименование ОМСУ</w:t>
      </w:r>
      <w:r w:rsidRPr="005A399F">
        <w:rPr>
          <w:b w:val="0"/>
          <w:sz w:val="20"/>
          <w:szCs w:val="20"/>
        </w:rPr>
        <w:t>)</w:t>
      </w:r>
    </w:p>
    <w:p w:rsidR="00A55788" w:rsidRPr="005A399F" w:rsidRDefault="00A55788" w:rsidP="00A55788">
      <w:pPr>
        <w:pStyle w:val="3"/>
        <w:rPr>
          <w:b w:val="0"/>
          <w:sz w:val="20"/>
          <w:szCs w:val="20"/>
        </w:rPr>
      </w:pPr>
    </w:p>
    <w:p w:rsidR="00A55788" w:rsidRPr="005A399F" w:rsidRDefault="00A55788" w:rsidP="00A55788">
      <w:pPr>
        <w:rPr>
          <w:rFonts w:ascii="Times New Roman" w:hAnsi="Times New Roman" w:cs="Times New Roman"/>
          <w:sz w:val="20"/>
          <w:szCs w:val="20"/>
        </w:rPr>
      </w:pPr>
    </w:p>
    <w:p w:rsidR="00A55788" w:rsidRDefault="00A55788" w:rsidP="00A5578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A55788" w:rsidRDefault="00A55788" w:rsidP="00A5578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A55788" w:rsidRDefault="00A55788" w:rsidP="00A55788">
      <w:pPr>
        <w:pStyle w:val="3"/>
        <w:rPr>
          <w:b w:val="0"/>
          <w:bCs w:val="0"/>
          <w:sz w:val="20"/>
          <w:szCs w:val="20"/>
        </w:rPr>
      </w:pPr>
    </w:p>
    <w:p w:rsidR="00A55788" w:rsidRPr="00A65EB2" w:rsidRDefault="00A55788" w:rsidP="00A55788">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A55788" w:rsidRDefault="00A55788" w:rsidP="00A557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55788" w:rsidRDefault="00A55788" w:rsidP="00A557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55788" w:rsidRDefault="00A55788" w:rsidP="00A55788">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A55788" w:rsidRDefault="00A55788" w:rsidP="00A55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A55788" w:rsidRDefault="00A55788" w:rsidP="00A55788">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A55788" w:rsidRPr="005D43BA"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A55788" w:rsidRPr="005D43BA"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A55788" w:rsidRPr="00854D6C"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A55788" w:rsidRPr="00854D6C" w:rsidRDefault="00A55788" w:rsidP="00A55788">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p>
    <w:p w:rsidR="00A55788" w:rsidRPr="00854D6C" w:rsidRDefault="00A55788" w:rsidP="00A55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A55788"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A55788" w:rsidRPr="00854D6C" w:rsidRDefault="00A55788" w:rsidP="00A5578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 года рождения.</w:t>
      </w:r>
    </w:p>
    <w:p w:rsidR="00A55788" w:rsidRPr="00854D6C" w:rsidRDefault="00A55788" w:rsidP="00A55788">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A55788" w:rsidRDefault="00A55788" w:rsidP="00A55788">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A55788" w:rsidRPr="00CB71C8" w:rsidRDefault="00A55788" w:rsidP="00A55788">
      <w:pPr>
        <w:spacing w:after="0" w:line="240" w:lineRule="auto"/>
        <w:jc w:val="right"/>
        <w:rPr>
          <w:rFonts w:ascii="Times New Roman" w:eastAsia="Times New Roman" w:hAnsi="Times New Roman" w:cs="Times New Roman"/>
          <w:sz w:val="24"/>
          <w:szCs w:val="24"/>
          <w:lang w:eastAsia="ru-RU"/>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A55788" w:rsidRPr="002F291F" w:rsidRDefault="00A55788" w:rsidP="00A5578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55788" w:rsidRDefault="00A55788" w:rsidP="00A55788">
      <w:pPr>
        <w:ind w:left="57"/>
        <w:jc w:val="right"/>
        <w:rPr>
          <w:rFonts w:ascii="Times New Roman" w:hAnsi="Times New Roman" w:cs="Times New Roman"/>
          <w:sz w:val="20"/>
          <w:szCs w:val="20"/>
        </w:rPr>
      </w:pPr>
    </w:p>
    <w:p w:rsidR="00A55788" w:rsidRPr="005A399F" w:rsidRDefault="00A55788" w:rsidP="00A55788">
      <w:pPr>
        <w:pStyle w:val="3"/>
        <w:rPr>
          <w:b w:val="0"/>
          <w:sz w:val="20"/>
          <w:szCs w:val="20"/>
        </w:rPr>
      </w:pPr>
      <w:r>
        <w:rPr>
          <w:b w:val="0"/>
          <w:sz w:val="20"/>
          <w:szCs w:val="20"/>
        </w:rPr>
        <w:t>(наименование ОМСУ</w:t>
      </w:r>
      <w:r w:rsidRPr="005A399F">
        <w:rPr>
          <w:b w:val="0"/>
          <w:sz w:val="20"/>
          <w:szCs w:val="20"/>
        </w:rPr>
        <w:t>)</w:t>
      </w:r>
    </w:p>
    <w:p w:rsidR="00A55788" w:rsidRPr="005A399F" w:rsidRDefault="00A55788" w:rsidP="00A55788">
      <w:pPr>
        <w:pStyle w:val="3"/>
        <w:rPr>
          <w:b w:val="0"/>
          <w:sz w:val="20"/>
          <w:szCs w:val="20"/>
        </w:rPr>
      </w:pPr>
    </w:p>
    <w:p w:rsidR="00A55788" w:rsidRPr="005A399F" w:rsidRDefault="00A55788" w:rsidP="00A55788">
      <w:pPr>
        <w:rPr>
          <w:rFonts w:ascii="Times New Roman" w:hAnsi="Times New Roman" w:cs="Times New Roman"/>
          <w:sz w:val="20"/>
          <w:szCs w:val="20"/>
        </w:rPr>
      </w:pPr>
    </w:p>
    <w:p w:rsidR="00A55788" w:rsidRDefault="00A55788" w:rsidP="00A5578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A55788" w:rsidRDefault="00A55788" w:rsidP="00A5578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A55788" w:rsidRDefault="00A55788" w:rsidP="00A55788">
      <w:pPr>
        <w:pStyle w:val="3"/>
        <w:rPr>
          <w:b w:val="0"/>
          <w:bCs w:val="0"/>
          <w:sz w:val="20"/>
          <w:szCs w:val="20"/>
        </w:rPr>
      </w:pPr>
      <w:r w:rsidRPr="005A399F">
        <w:rPr>
          <w:b w:val="0"/>
          <w:bCs w:val="0"/>
          <w:sz w:val="20"/>
          <w:szCs w:val="20"/>
        </w:rPr>
        <w:t xml:space="preserve">  </w:t>
      </w:r>
    </w:p>
    <w:p w:rsidR="00A55788" w:rsidRDefault="00A55788" w:rsidP="00A55788">
      <w:pPr>
        <w:pStyle w:val="3"/>
        <w:rPr>
          <w:b w:val="0"/>
          <w:bCs w:val="0"/>
          <w:sz w:val="20"/>
          <w:szCs w:val="20"/>
        </w:rPr>
      </w:pPr>
    </w:p>
    <w:p w:rsidR="00A55788" w:rsidRPr="00A65EB2" w:rsidRDefault="00A55788" w:rsidP="00A55788">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A55788" w:rsidRDefault="00A55788" w:rsidP="00A557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55788" w:rsidRDefault="00A55788" w:rsidP="00A557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55788" w:rsidRDefault="00A55788" w:rsidP="00A55788">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A55788" w:rsidRDefault="00A55788" w:rsidP="00A55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A55788" w:rsidRDefault="00A55788" w:rsidP="00A55788">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A55788" w:rsidRPr="005D43BA"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A55788" w:rsidRPr="005D43BA"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A55788" w:rsidRPr="00854D6C" w:rsidRDefault="00A55788" w:rsidP="00A5578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lastRenderedPageBreak/>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A55788" w:rsidRPr="00854D6C" w:rsidRDefault="00A55788" w:rsidP="00A55788">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A55788" w:rsidRPr="001E6D8D" w:rsidRDefault="00A55788" w:rsidP="00A55788">
      <w:pPr>
        <w:spacing w:after="0" w:line="240" w:lineRule="auto"/>
        <w:jc w:val="center"/>
        <w:rPr>
          <w:rFonts w:ascii="Times New Roman" w:eastAsia="Times New Roman" w:hAnsi="Times New Roman" w:cs="Times New Roman"/>
          <w:b/>
          <w:sz w:val="28"/>
          <w:szCs w:val="28"/>
          <w:lang w:eastAsia="ru-RU"/>
        </w:rPr>
      </w:pPr>
    </w:p>
    <w:p w:rsidR="00A55788" w:rsidRDefault="00A55788" w:rsidP="00A55788">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A55788" w:rsidRPr="001E6D8D" w:rsidRDefault="00A55788" w:rsidP="00A55788">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расположенной по адресу: г.________.</w:t>
      </w:r>
    </w:p>
    <w:p w:rsidR="00A55788" w:rsidRPr="001E6D8D" w:rsidRDefault="00A55788" w:rsidP="00A55788">
      <w:pPr>
        <w:spacing w:after="0" w:line="240" w:lineRule="auto"/>
        <w:jc w:val="both"/>
        <w:rPr>
          <w:rFonts w:ascii="Times New Roman" w:eastAsia="Times New Roman" w:hAnsi="Times New Roman" w:cs="Times New Roman"/>
          <w:b/>
          <w:sz w:val="28"/>
          <w:szCs w:val="28"/>
          <w:lang w:eastAsia="ru-RU"/>
        </w:rPr>
      </w:pPr>
    </w:p>
    <w:p w:rsidR="00A55788" w:rsidRPr="0046507A" w:rsidRDefault="00A55788" w:rsidP="00A55788">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A55788" w:rsidRPr="0046507A" w:rsidRDefault="00A55788" w:rsidP="00A55788">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A55788" w:rsidRDefault="00A55788" w:rsidP="00A55788">
      <w:pPr>
        <w:rPr>
          <w:rFonts w:ascii="Times New Roman" w:hAnsi="Times New Roman" w:cs="Times New Roman"/>
          <w:sz w:val="20"/>
          <w:szCs w:val="20"/>
        </w:rPr>
      </w:pPr>
    </w:p>
    <w:p w:rsidR="00A55788" w:rsidRPr="002F291F" w:rsidRDefault="00A55788" w:rsidP="00A55788">
      <w:pPr>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A55788" w:rsidRPr="002F291F" w:rsidRDefault="00A55788" w:rsidP="00A5578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Pr="002F291F" w:rsidRDefault="00A55788" w:rsidP="00A5578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A55788" w:rsidRPr="002F291F" w:rsidRDefault="00A55788" w:rsidP="00A55788">
      <w:pPr>
        <w:spacing w:after="0" w:line="240" w:lineRule="auto"/>
        <w:rPr>
          <w:rFonts w:ascii="Times New Roman" w:hAnsi="Times New Roman" w:cs="Times New Roman"/>
          <w:sz w:val="24"/>
          <w:szCs w:val="24"/>
        </w:rPr>
      </w:pPr>
    </w:p>
    <w:p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A55788" w:rsidRPr="005C67E8" w:rsidRDefault="00A55788" w:rsidP="00A55788">
      <w:pPr>
        <w:spacing w:after="0" w:line="240" w:lineRule="auto"/>
        <w:rPr>
          <w:rFonts w:ascii="Times New Roman" w:hAnsi="Times New Roman" w:cs="Times New Roman"/>
          <w:sz w:val="24"/>
          <w:szCs w:val="24"/>
        </w:rPr>
      </w:pPr>
    </w:p>
    <w:p w:rsidR="00A55788" w:rsidRPr="005C67E8" w:rsidRDefault="00A55788" w:rsidP="00A55788">
      <w:pPr>
        <w:pStyle w:val="ConsPlusTitle"/>
        <w:ind w:left="-142"/>
        <w:jc w:val="right"/>
        <w:rPr>
          <w:b w:val="0"/>
        </w:rPr>
      </w:pPr>
    </w:p>
    <w:p w:rsidR="00A55788" w:rsidRPr="005C67E8" w:rsidRDefault="00A55788" w:rsidP="00A55788">
      <w:pPr>
        <w:spacing w:after="0" w:line="240" w:lineRule="auto"/>
        <w:rPr>
          <w:rFonts w:ascii="Times New Roman" w:hAnsi="Times New Roman" w:cs="Times New Roman"/>
          <w:sz w:val="24"/>
          <w:szCs w:val="24"/>
        </w:rPr>
      </w:pPr>
    </w:p>
    <w:p w:rsidR="00A55788" w:rsidRPr="0046507A" w:rsidRDefault="00A55788" w:rsidP="00A55788">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A55788" w:rsidRPr="0046507A" w:rsidRDefault="00A55788" w:rsidP="00A55788">
      <w:pPr>
        <w:pStyle w:val="affb"/>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A55788" w:rsidRPr="0046507A" w:rsidRDefault="00A55788" w:rsidP="00A55788">
      <w:pPr>
        <w:pStyle w:val="affb"/>
        <w:spacing w:after="0"/>
        <w:jc w:val="center"/>
        <w:rPr>
          <w:rFonts w:ascii="Times New Roman" w:hAnsi="Times New Roman" w:cs="Times New Roman"/>
          <w:sz w:val="24"/>
          <w:szCs w:val="24"/>
        </w:rPr>
      </w:pPr>
      <w:r w:rsidRPr="0046507A">
        <w:rPr>
          <w:rFonts w:ascii="Times New Roman" w:hAnsi="Times New Roman" w:cs="Times New Roman"/>
          <w:sz w:val="24"/>
          <w:szCs w:val="24"/>
        </w:rPr>
        <w:lastRenderedPageBreak/>
        <w:t>по договору социального найма</w:t>
      </w:r>
    </w:p>
    <w:p w:rsidR="00A55788" w:rsidRPr="0046507A" w:rsidRDefault="00A55788" w:rsidP="00A55788">
      <w:pPr>
        <w:pStyle w:val="a0"/>
        <w:tabs>
          <w:tab w:val="left" w:pos="2685"/>
        </w:tabs>
        <w:spacing w:line="240" w:lineRule="auto"/>
        <w:jc w:val="center"/>
        <w:rPr>
          <w:rFonts w:ascii="Times New Roman" w:hAnsi="Times New Roman" w:cs="Times New Roman"/>
          <w:sz w:val="24"/>
          <w:szCs w:val="24"/>
        </w:rPr>
      </w:pPr>
    </w:p>
    <w:p w:rsidR="00A55788" w:rsidRPr="0046507A" w:rsidRDefault="00A55788" w:rsidP="00A55788">
      <w:pPr>
        <w:spacing w:after="0" w:line="240" w:lineRule="auto"/>
        <w:rPr>
          <w:rFonts w:ascii="Times New Roman" w:hAnsi="Times New Roman" w:cs="Times New Roman"/>
          <w:sz w:val="24"/>
          <w:szCs w:val="24"/>
        </w:rPr>
      </w:pPr>
    </w:p>
    <w:p w:rsidR="00A55788" w:rsidRPr="0046507A" w:rsidRDefault="00A55788" w:rsidP="00A55788">
      <w:pPr>
        <w:spacing w:after="0" w:line="240" w:lineRule="auto"/>
        <w:rPr>
          <w:rFonts w:ascii="Times New Roman" w:hAnsi="Times New Roman" w:cs="Times New Roman"/>
          <w:sz w:val="24"/>
          <w:szCs w:val="24"/>
        </w:rPr>
      </w:pPr>
    </w:p>
    <w:p w:rsidR="00A55788" w:rsidRDefault="00A55788" w:rsidP="00A55788">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A55788" w:rsidRPr="0046507A" w:rsidRDefault="00A55788" w:rsidP="00A55788">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A55788" w:rsidRDefault="00A55788" w:rsidP="00A55788">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A55788" w:rsidRDefault="00A55788" w:rsidP="00A55788">
      <w:pPr>
        <w:spacing w:after="0" w:line="240" w:lineRule="auto"/>
        <w:jc w:val="both"/>
        <w:rPr>
          <w:rFonts w:ascii="Times New Roman" w:hAnsi="Times New Roman" w:cs="Times New Roman"/>
          <w:sz w:val="24"/>
          <w:szCs w:val="24"/>
          <w:shd w:val="clear" w:color="auto" w:fill="FAFBFC"/>
        </w:rPr>
      </w:pPr>
    </w:p>
    <w:p w:rsidR="00A55788" w:rsidRDefault="00A55788" w:rsidP="00A55788">
      <w:pPr>
        <w:spacing w:after="0" w:line="240" w:lineRule="auto"/>
        <w:jc w:val="both"/>
        <w:rPr>
          <w:rFonts w:ascii="Times New Roman" w:hAnsi="Times New Roman" w:cs="Times New Roman"/>
          <w:sz w:val="24"/>
          <w:szCs w:val="24"/>
          <w:shd w:val="clear" w:color="auto" w:fill="FAFBFC"/>
        </w:rPr>
      </w:pPr>
    </w:p>
    <w:p w:rsidR="00A55788" w:rsidRDefault="00A55788" w:rsidP="00A55788">
      <w:pPr>
        <w:spacing w:after="0" w:line="240" w:lineRule="auto"/>
        <w:jc w:val="both"/>
        <w:rPr>
          <w:rFonts w:ascii="Times New Roman" w:hAnsi="Times New Roman" w:cs="Times New Roman"/>
          <w:sz w:val="24"/>
          <w:szCs w:val="24"/>
          <w:shd w:val="clear" w:color="auto" w:fill="FAFBFC"/>
        </w:rPr>
      </w:pPr>
    </w:p>
    <w:p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A55788" w:rsidRPr="00536BBE" w:rsidRDefault="00A55788" w:rsidP="00A5578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A55788" w:rsidRPr="0046507A" w:rsidRDefault="00A55788" w:rsidP="00A55788">
      <w:pPr>
        <w:spacing w:after="0" w:line="240" w:lineRule="auto"/>
        <w:rPr>
          <w:rFonts w:ascii="Times New Roman" w:hAnsi="Times New Roman" w:cs="Times New Roman"/>
          <w:sz w:val="24"/>
          <w:szCs w:val="24"/>
        </w:rPr>
      </w:pPr>
    </w:p>
    <w:p w:rsidR="00A55788" w:rsidRPr="0046507A" w:rsidRDefault="00A55788" w:rsidP="00A55788">
      <w:pPr>
        <w:spacing w:after="0" w:line="240" w:lineRule="auto"/>
        <w:rPr>
          <w:rFonts w:ascii="Times New Roman" w:hAnsi="Times New Roman" w:cs="Times New Roman"/>
          <w:sz w:val="24"/>
          <w:szCs w:val="24"/>
        </w:rPr>
      </w:pPr>
    </w:p>
    <w:p w:rsidR="00A55788" w:rsidRPr="0046507A" w:rsidRDefault="00A55788" w:rsidP="00A55788">
      <w:pPr>
        <w:pStyle w:val="a0"/>
        <w:tabs>
          <w:tab w:val="left" w:pos="3060"/>
        </w:tabs>
        <w:spacing w:line="240" w:lineRule="auto"/>
        <w:jc w:val="center"/>
        <w:rPr>
          <w:rFonts w:ascii="Times New Roman" w:hAnsi="Times New Roman" w:cs="Times New Roman"/>
          <w:sz w:val="24"/>
          <w:szCs w:val="24"/>
          <w:vertAlign w:val="superscript"/>
          <w:lang w:eastAsia="ru-RU"/>
        </w:rPr>
      </w:pPr>
    </w:p>
    <w:p w:rsidR="00A55788" w:rsidRPr="0046507A" w:rsidRDefault="00A55788" w:rsidP="00A55788">
      <w:pPr>
        <w:spacing w:after="0" w:line="240" w:lineRule="auto"/>
        <w:jc w:val="both"/>
        <w:rPr>
          <w:rFonts w:ascii="Times New Roman" w:hAnsi="Times New Roman" w:cs="Times New Roman"/>
          <w:sz w:val="24"/>
          <w:szCs w:val="24"/>
        </w:rPr>
      </w:pPr>
    </w:p>
    <w:p w:rsidR="00A55788" w:rsidRPr="005C67E8" w:rsidRDefault="00A55788" w:rsidP="00A55788">
      <w:pPr>
        <w:spacing w:after="0" w:line="240" w:lineRule="auto"/>
        <w:ind w:left="57"/>
        <w:jc w:val="right"/>
        <w:rPr>
          <w:rFonts w:ascii="Times New Roman" w:hAnsi="Times New Roman" w:cs="Times New Roman"/>
          <w:sz w:val="24"/>
          <w:szCs w:val="24"/>
        </w:rPr>
      </w:pPr>
    </w:p>
    <w:p w:rsidR="00A55788" w:rsidRPr="005C67E8" w:rsidRDefault="00A55788" w:rsidP="00A55788">
      <w:pPr>
        <w:spacing w:after="0" w:line="240" w:lineRule="auto"/>
        <w:ind w:left="57"/>
        <w:jc w:val="right"/>
        <w:rPr>
          <w:rFonts w:ascii="Times New Roman" w:hAnsi="Times New Roman" w:cs="Times New Roman"/>
          <w:sz w:val="24"/>
          <w:szCs w:val="24"/>
        </w:rPr>
      </w:pPr>
    </w:p>
    <w:p w:rsidR="00A55788" w:rsidRPr="005C67E8" w:rsidRDefault="00A55788" w:rsidP="00A55788">
      <w:pPr>
        <w:spacing w:after="0" w:line="240" w:lineRule="auto"/>
        <w:ind w:left="57"/>
        <w:jc w:val="right"/>
        <w:rPr>
          <w:rFonts w:ascii="Times New Roman" w:hAnsi="Times New Roman" w:cs="Times New Roman"/>
          <w:sz w:val="24"/>
          <w:szCs w:val="24"/>
        </w:rPr>
      </w:pPr>
    </w:p>
    <w:p w:rsidR="00A55788" w:rsidRDefault="00A55788" w:rsidP="00A55788">
      <w:pPr>
        <w:spacing w:after="0" w:line="240" w:lineRule="auto"/>
        <w:ind w:left="57"/>
        <w:jc w:val="right"/>
        <w:rPr>
          <w:rFonts w:ascii="Times New Roman" w:hAnsi="Times New Roman" w:cs="Times New Roman"/>
          <w:sz w:val="20"/>
          <w:szCs w:val="20"/>
        </w:rPr>
      </w:pPr>
    </w:p>
    <w:p w:rsidR="00A55788" w:rsidRDefault="00A55788" w:rsidP="00A55788">
      <w:pPr>
        <w:spacing w:after="0" w:line="240" w:lineRule="auto"/>
        <w:ind w:left="57"/>
        <w:jc w:val="right"/>
        <w:rPr>
          <w:rFonts w:ascii="Times New Roman" w:hAnsi="Times New Roman" w:cs="Times New Roman"/>
          <w:sz w:val="20"/>
          <w:szCs w:val="20"/>
        </w:rPr>
      </w:pPr>
    </w:p>
    <w:p w:rsidR="00A55788" w:rsidRDefault="00A55788" w:rsidP="00A55788">
      <w:pPr>
        <w:spacing w:after="0" w:line="240" w:lineRule="auto"/>
        <w:ind w:left="57"/>
        <w:jc w:val="right"/>
        <w:rPr>
          <w:rFonts w:ascii="Times New Roman" w:hAnsi="Times New Roman" w:cs="Times New Roman"/>
          <w:sz w:val="20"/>
          <w:szCs w:val="20"/>
        </w:rPr>
      </w:pPr>
    </w:p>
    <w:p w:rsidR="00A55788" w:rsidRDefault="00A55788" w:rsidP="00A55788">
      <w:pPr>
        <w:spacing w:after="0" w:line="240" w:lineRule="auto"/>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Default="00A55788" w:rsidP="00A55788">
      <w:pPr>
        <w:rPr>
          <w:rFonts w:ascii="Times New Roman" w:hAnsi="Times New Roman" w:cs="Times New Roman"/>
          <w:sz w:val="20"/>
          <w:szCs w:val="20"/>
        </w:rPr>
      </w:pPr>
    </w:p>
    <w:p w:rsidR="00A55788" w:rsidRDefault="00A55788" w:rsidP="00A55788">
      <w:pPr>
        <w:rPr>
          <w:rFonts w:ascii="Times New Roman" w:hAnsi="Times New Roman" w:cs="Times New Roman"/>
          <w:sz w:val="20"/>
          <w:szCs w:val="20"/>
        </w:rPr>
      </w:pPr>
    </w:p>
    <w:p w:rsidR="00A55788" w:rsidRPr="00CB71C8" w:rsidRDefault="00A55788" w:rsidP="00A5578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A55788" w:rsidRPr="002F291F" w:rsidRDefault="00A55788" w:rsidP="00A5578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A55788" w:rsidRPr="002F291F" w:rsidRDefault="00A55788" w:rsidP="00A5578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55788" w:rsidRPr="002F291F" w:rsidRDefault="00A55788" w:rsidP="00A5578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A55788" w:rsidRPr="002F291F" w:rsidRDefault="00A55788" w:rsidP="00A55788">
      <w:pPr>
        <w:spacing w:after="0" w:line="240" w:lineRule="auto"/>
        <w:rPr>
          <w:rFonts w:ascii="Times New Roman" w:hAnsi="Times New Roman" w:cs="Times New Roman"/>
          <w:sz w:val="24"/>
          <w:szCs w:val="24"/>
        </w:rPr>
      </w:pPr>
    </w:p>
    <w:p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A55788" w:rsidRPr="005C67E8" w:rsidRDefault="00A55788" w:rsidP="00A55788">
      <w:pPr>
        <w:spacing w:after="0" w:line="240" w:lineRule="auto"/>
        <w:rPr>
          <w:rFonts w:ascii="Times New Roman" w:hAnsi="Times New Roman" w:cs="Times New Roman"/>
          <w:sz w:val="24"/>
          <w:szCs w:val="24"/>
        </w:rPr>
      </w:pPr>
    </w:p>
    <w:p w:rsidR="00A55788" w:rsidRPr="005C67E8" w:rsidRDefault="00A55788" w:rsidP="00A55788">
      <w:pPr>
        <w:pStyle w:val="ConsPlusTitle"/>
        <w:ind w:left="-142"/>
        <w:jc w:val="right"/>
        <w:rPr>
          <w:b w:val="0"/>
        </w:rPr>
      </w:pPr>
    </w:p>
    <w:p w:rsidR="00A55788" w:rsidRPr="005C67E8" w:rsidRDefault="00A55788" w:rsidP="00A55788">
      <w:pPr>
        <w:spacing w:after="0" w:line="240" w:lineRule="auto"/>
        <w:rPr>
          <w:rFonts w:ascii="Times New Roman" w:hAnsi="Times New Roman" w:cs="Times New Roman"/>
          <w:sz w:val="24"/>
          <w:szCs w:val="24"/>
        </w:rPr>
      </w:pPr>
    </w:p>
    <w:p w:rsidR="00A55788" w:rsidRPr="0046507A" w:rsidRDefault="00A55788" w:rsidP="00A55788">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A55788" w:rsidRDefault="00A55788" w:rsidP="00A55788">
      <w:pPr>
        <w:pStyle w:val="affb"/>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A55788" w:rsidRPr="0046507A" w:rsidRDefault="00A55788" w:rsidP="00A55788">
      <w:pPr>
        <w:pStyle w:val="affb"/>
        <w:spacing w:after="0"/>
        <w:jc w:val="center"/>
        <w:rPr>
          <w:rFonts w:ascii="Times New Roman" w:hAnsi="Times New Roman" w:cs="Times New Roman"/>
          <w:sz w:val="24"/>
          <w:szCs w:val="24"/>
        </w:rPr>
      </w:pPr>
      <w:r w:rsidRPr="0046507A">
        <w:rPr>
          <w:rFonts w:ascii="Times New Roman" w:hAnsi="Times New Roman" w:cs="Times New Roman"/>
          <w:sz w:val="24"/>
          <w:szCs w:val="24"/>
        </w:rPr>
        <w:lastRenderedPageBreak/>
        <w:t>жилых помещений по договору социального найма</w:t>
      </w:r>
    </w:p>
    <w:p w:rsidR="00A55788" w:rsidRPr="0046507A" w:rsidRDefault="00A55788" w:rsidP="00A55788">
      <w:pPr>
        <w:pStyle w:val="a0"/>
        <w:tabs>
          <w:tab w:val="left" w:pos="2685"/>
        </w:tabs>
        <w:spacing w:line="240" w:lineRule="auto"/>
        <w:jc w:val="center"/>
        <w:rPr>
          <w:rFonts w:ascii="Times New Roman" w:hAnsi="Times New Roman" w:cs="Times New Roman"/>
          <w:sz w:val="24"/>
          <w:szCs w:val="24"/>
        </w:rPr>
      </w:pPr>
    </w:p>
    <w:p w:rsidR="00A55788" w:rsidRPr="0046507A" w:rsidRDefault="00A55788" w:rsidP="00A55788">
      <w:pPr>
        <w:spacing w:after="0" w:line="240" w:lineRule="auto"/>
        <w:rPr>
          <w:rFonts w:ascii="Times New Roman" w:hAnsi="Times New Roman" w:cs="Times New Roman"/>
          <w:sz w:val="24"/>
          <w:szCs w:val="24"/>
        </w:rPr>
      </w:pPr>
    </w:p>
    <w:p w:rsidR="00A55788" w:rsidRPr="0046507A" w:rsidRDefault="00A55788" w:rsidP="00A55788">
      <w:pPr>
        <w:spacing w:after="0" w:line="240" w:lineRule="auto"/>
        <w:rPr>
          <w:rFonts w:ascii="Times New Roman" w:hAnsi="Times New Roman" w:cs="Times New Roman"/>
          <w:sz w:val="24"/>
          <w:szCs w:val="24"/>
        </w:rPr>
      </w:pPr>
    </w:p>
    <w:p w:rsidR="00A55788" w:rsidRDefault="00A55788" w:rsidP="00A55788">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A55788" w:rsidRPr="0046507A" w:rsidRDefault="00A55788" w:rsidP="00A55788">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A55788" w:rsidRDefault="00A55788" w:rsidP="00A55788">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A55788" w:rsidRDefault="00A55788" w:rsidP="00A55788">
      <w:pPr>
        <w:spacing w:after="0" w:line="240" w:lineRule="auto"/>
        <w:jc w:val="both"/>
        <w:rPr>
          <w:rFonts w:ascii="Times New Roman" w:hAnsi="Times New Roman" w:cs="Times New Roman"/>
          <w:sz w:val="24"/>
          <w:szCs w:val="24"/>
          <w:shd w:val="clear" w:color="auto" w:fill="FAFBFC"/>
        </w:rPr>
      </w:pPr>
    </w:p>
    <w:p w:rsidR="00A55788" w:rsidRDefault="00A55788" w:rsidP="00A55788">
      <w:pPr>
        <w:spacing w:after="0" w:line="240" w:lineRule="auto"/>
        <w:jc w:val="both"/>
        <w:rPr>
          <w:rFonts w:ascii="Times New Roman" w:hAnsi="Times New Roman" w:cs="Times New Roman"/>
          <w:sz w:val="24"/>
          <w:szCs w:val="24"/>
          <w:shd w:val="clear" w:color="auto" w:fill="FAFBFC"/>
        </w:rPr>
      </w:pPr>
    </w:p>
    <w:p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A55788" w:rsidRPr="00536BBE" w:rsidRDefault="00A55788" w:rsidP="00A5578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A55788" w:rsidRPr="0046507A" w:rsidRDefault="00A55788" w:rsidP="00A55788">
      <w:pPr>
        <w:spacing w:after="0" w:line="240" w:lineRule="auto"/>
        <w:rPr>
          <w:rFonts w:ascii="Times New Roman" w:hAnsi="Times New Roman" w:cs="Times New Roman"/>
          <w:sz w:val="24"/>
          <w:szCs w:val="24"/>
        </w:rPr>
      </w:pPr>
    </w:p>
    <w:p w:rsidR="00A55788" w:rsidRPr="0046507A" w:rsidRDefault="00A55788" w:rsidP="00A55788">
      <w:pPr>
        <w:spacing w:after="0" w:line="240" w:lineRule="auto"/>
        <w:rPr>
          <w:rFonts w:ascii="Times New Roman" w:hAnsi="Times New Roman" w:cs="Times New Roman"/>
          <w:sz w:val="24"/>
          <w:szCs w:val="24"/>
        </w:rPr>
      </w:pP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Pr="00681083" w:rsidRDefault="00A55788" w:rsidP="00A5578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Default="00A55788" w:rsidP="00A55788">
      <w:pPr>
        <w:ind w:left="57"/>
        <w:jc w:val="right"/>
        <w:rPr>
          <w:rFonts w:ascii="Times New Roman" w:hAnsi="Times New Roman" w:cs="Times New Roman"/>
          <w:sz w:val="20"/>
          <w:szCs w:val="20"/>
        </w:rPr>
      </w:pPr>
    </w:p>
    <w:p w:rsidR="00A55788" w:rsidRPr="002F291F" w:rsidRDefault="00A55788" w:rsidP="00A55788">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A55788" w:rsidRPr="002F291F" w:rsidRDefault="00A55788" w:rsidP="00A55788">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A55788" w:rsidRPr="002F291F" w:rsidRDefault="00A55788" w:rsidP="00A5578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A55788" w:rsidRPr="002F291F" w:rsidRDefault="00A55788" w:rsidP="00A5578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A55788" w:rsidRPr="002F291F" w:rsidRDefault="00A55788" w:rsidP="00A55788">
      <w:pPr>
        <w:spacing w:after="0" w:line="240" w:lineRule="auto"/>
        <w:rPr>
          <w:rFonts w:ascii="Times New Roman" w:hAnsi="Times New Roman" w:cs="Times New Roman"/>
          <w:sz w:val="24"/>
          <w:szCs w:val="24"/>
        </w:rPr>
      </w:pPr>
    </w:p>
    <w:p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A55788" w:rsidRPr="002F291F" w:rsidRDefault="00A55788" w:rsidP="00A5578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A55788" w:rsidRPr="002F291F" w:rsidRDefault="00A55788" w:rsidP="00A5578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A55788" w:rsidRPr="002F291F" w:rsidRDefault="00A55788" w:rsidP="00A55788">
      <w:pPr>
        <w:spacing w:after="0" w:line="240" w:lineRule="auto"/>
        <w:rPr>
          <w:rFonts w:ascii="Times New Roman" w:hAnsi="Times New Roman" w:cs="Times New Roman"/>
          <w:sz w:val="24"/>
          <w:szCs w:val="24"/>
        </w:rPr>
      </w:pPr>
    </w:p>
    <w:p w:rsidR="00A55788" w:rsidRPr="002F291F" w:rsidRDefault="00A55788" w:rsidP="00A55788">
      <w:pPr>
        <w:spacing w:after="0" w:line="240" w:lineRule="auto"/>
        <w:rPr>
          <w:rFonts w:ascii="Times New Roman" w:hAnsi="Times New Roman" w:cs="Times New Roman"/>
          <w:sz w:val="24"/>
          <w:szCs w:val="24"/>
        </w:rPr>
      </w:pPr>
    </w:p>
    <w:p w:rsidR="00A55788" w:rsidRPr="002F291F" w:rsidRDefault="00A55788" w:rsidP="00A55788">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A55788" w:rsidRPr="002F291F" w:rsidRDefault="00A55788" w:rsidP="00A55788">
      <w:pPr>
        <w:pStyle w:val="a0"/>
        <w:tabs>
          <w:tab w:val="left" w:pos="2685"/>
        </w:tabs>
        <w:spacing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A55788" w:rsidRPr="002F291F" w:rsidRDefault="00A55788" w:rsidP="00A55788">
      <w:pPr>
        <w:spacing w:after="0" w:line="240" w:lineRule="auto"/>
        <w:rPr>
          <w:rFonts w:ascii="Times New Roman" w:hAnsi="Times New Roman" w:cs="Times New Roman"/>
          <w:sz w:val="24"/>
          <w:szCs w:val="24"/>
        </w:rPr>
      </w:pPr>
    </w:p>
    <w:p w:rsidR="00A55788" w:rsidRPr="002F291F" w:rsidRDefault="00A55788" w:rsidP="00A55788">
      <w:pPr>
        <w:spacing w:after="0" w:line="240" w:lineRule="auto"/>
        <w:rPr>
          <w:rFonts w:ascii="Times New Roman" w:hAnsi="Times New Roman" w:cs="Times New Roman"/>
          <w:sz w:val="24"/>
          <w:szCs w:val="24"/>
        </w:rPr>
      </w:pPr>
    </w:p>
    <w:p w:rsidR="00A55788" w:rsidRPr="002F291F" w:rsidRDefault="00A55788" w:rsidP="00A55788">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A55788" w:rsidRPr="002F291F" w:rsidRDefault="00A55788" w:rsidP="00A55788">
      <w:pPr>
        <w:pStyle w:val="a0"/>
        <w:tabs>
          <w:tab w:val="left" w:pos="3060"/>
        </w:tabs>
        <w:spacing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A55788" w:rsidRPr="002F291F" w:rsidRDefault="00A55788" w:rsidP="00A55788">
      <w:pPr>
        <w:spacing w:after="0" w:line="240" w:lineRule="auto"/>
        <w:jc w:val="right"/>
        <w:rPr>
          <w:rFonts w:ascii="Times New Roman" w:hAnsi="Times New Roman" w:cs="Times New Roman"/>
          <w:sz w:val="24"/>
          <w:szCs w:val="24"/>
        </w:rPr>
      </w:pPr>
    </w:p>
    <w:p w:rsidR="00A55788" w:rsidRPr="002F291F" w:rsidRDefault="00A55788" w:rsidP="00A55788">
      <w:pPr>
        <w:pStyle w:val="a0"/>
        <w:spacing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A55788" w:rsidRPr="002F291F" w:rsidRDefault="00A55788" w:rsidP="00A55788">
      <w:pPr>
        <w:pStyle w:val="a0"/>
        <w:spacing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A55788" w:rsidRPr="002F291F" w:rsidRDefault="00A55788" w:rsidP="00A55788">
      <w:pPr>
        <w:pStyle w:val="a0"/>
        <w:spacing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A55788" w:rsidRPr="002F291F" w:rsidRDefault="00A55788" w:rsidP="00A55788">
      <w:pPr>
        <w:pStyle w:val="a0"/>
        <w:spacing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A55788" w:rsidRPr="002F291F" w:rsidRDefault="00A55788" w:rsidP="00A55788">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A55788" w:rsidRPr="002F291F" w:rsidRDefault="00A55788" w:rsidP="00A55788">
      <w:pPr>
        <w:spacing w:after="0" w:line="240" w:lineRule="auto"/>
        <w:jc w:val="both"/>
        <w:rPr>
          <w:rFonts w:ascii="Times New Roman" w:hAnsi="Times New Roman" w:cs="Times New Roman"/>
          <w:sz w:val="24"/>
          <w:szCs w:val="24"/>
        </w:rPr>
      </w:pPr>
    </w:p>
    <w:p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A55788" w:rsidRPr="002F291F" w:rsidRDefault="00A55788" w:rsidP="00A5578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A55788" w:rsidRPr="002F291F" w:rsidRDefault="00A55788" w:rsidP="00A55788">
      <w:pPr>
        <w:spacing w:after="0" w:line="240" w:lineRule="auto"/>
        <w:jc w:val="both"/>
        <w:rPr>
          <w:rFonts w:ascii="Times New Roman" w:hAnsi="Times New Roman" w:cs="Times New Roman"/>
          <w:sz w:val="24"/>
          <w:szCs w:val="24"/>
        </w:rPr>
      </w:pPr>
    </w:p>
    <w:p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A55788" w:rsidRPr="002F291F" w:rsidRDefault="00A55788" w:rsidP="00A5578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A55788" w:rsidRPr="00536BBE" w:rsidRDefault="00A55788" w:rsidP="00A5578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A55788" w:rsidRPr="002F291F" w:rsidRDefault="00A55788" w:rsidP="00A55788">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w:t>
      </w:r>
      <w:proofErr w:type="spellEnd"/>
      <w:proofErr w:type="gramEnd"/>
    </w:p>
    <w:p w:rsidR="00A55788" w:rsidRDefault="00A55788" w:rsidP="00A55788">
      <w:pPr>
        <w:pStyle w:val="aff9"/>
        <w:contextualSpacing/>
        <w:jc w:val="center"/>
        <w:rPr>
          <w:rFonts w:ascii="Times New Roman" w:hAnsi="Times New Roman"/>
          <w:sz w:val="18"/>
          <w:szCs w:val="18"/>
        </w:rPr>
      </w:pPr>
    </w:p>
    <w:p w:rsidR="00A55788" w:rsidRPr="004F4F1E" w:rsidRDefault="00A55788" w:rsidP="00A55788">
      <w:pPr>
        <w:widowControl w:val="0"/>
        <w:autoSpaceDE w:val="0"/>
        <w:spacing w:after="0" w:line="240" w:lineRule="auto"/>
        <w:jc w:val="both"/>
        <w:rPr>
          <w:rFonts w:ascii="Times New Roman" w:hAnsi="Times New Roman" w:cs="Times New Roman"/>
          <w:color w:val="000000"/>
          <w:sz w:val="20"/>
          <w:szCs w:val="20"/>
        </w:rPr>
      </w:pPr>
    </w:p>
    <w:p w:rsidR="00571890" w:rsidRDefault="00571890"/>
    <w:sectPr w:rsidR="005718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88" w:rsidRDefault="00A55788" w:rsidP="00A55788">
      <w:pPr>
        <w:spacing w:after="0" w:line="240" w:lineRule="auto"/>
      </w:pPr>
      <w:r>
        <w:separator/>
      </w:r>
    </w:p>
  </w:endnote>
  <w:endnote w:type="continuationSeparator" w:id="0">
    <w:p w:rsidR="00A55788" w:rsidRDefault="00A55788" w:rsidP="00A5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88" w:rsidRDefault="00A55788" w:rsidP="00A55788">
      <w:pPr>
        <w:spacing w:after="0" w:line="240" w:lineRule="auto"/>
      </w:pPr>
      <w:r>
        <w:separator/>
      </w:r>
    </w:p>
  </w:footnote>
  <w:footnote w:type="continuationSeparator" w:id="0">
    <w:p w:rsidR="00A55788" w:rsidRDefault="00A55788" w:rsidP="00A55788">
      <w:pPr>
        <w:spacing w:after="0" w:line="240" w:lineRule="auto"/>
      </w:pPr>
      <w:r>
        <w:continuationSeparator/>
      </w:r>
    </w:p>
  </w:footnote>
  <w:footnote w:id="1">
    <w:p w:rsidR="00A55788" w:rsidRDefault="00A55788" w:rsidP="00A55788">
      <w:pPr>
        <w:pStyle w:val="aff4"/>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A55788" w:rsidRDefault="00A55788" w:rsidP="00A55788">
      <w:pPr>
        <w:pStyle w:val="aff4"/>
      </w:pPr>
      <w:r>
        <w:rPr>
          <w:rStyle w:val="af0"/>
        </w:rPr>
        <w:footnoteRef/>
      </w:r>
      <w:r>
        <w:t xml:space="preserve"> </w:t>
      </w:r>
      <w:r>
        <w:t xml:space="preserve">заполняются для подтверждения </w:t>
      </w:r>
      <w:proofErr w:type="spellStart"/>
      <w:r>
        <w:t>малоимущности</w:t>
      </w:r>
      <w:proofErr w:type="spellEnd"/>
    </w:p>
  </w:footnote>
  <w:footnote w:id="3">
    <w:p w:rsidR="00A55788" w:rsidRDefault="00A55788" w:rsidP="00A55788">
      <w:pPr>
        <w:pStyle w:val="aff4"/>
      </w:pPr>
      <w:r>
        <w:rPr>
          <w:rStyle w:val="af0"/>
        </w:rPr>
        <w:footnoteRef/>
      </w:r>
      <w:r>
        <w:t xml:space="preserve"> </w:t>
      </w:r>
      <w:r>
        <w:t xml:space="preserve">заполняются для подтверждения </w:t>
      </w:r>
      <w:proofErr w:type="spellStart"/>
      <w:r>
        <w:t>малоимущности</w:t>
      </w:r>
      <w:proofErr w:type="spellEnd"/>
    </w:p>
  </w:footnote>
  <w:footnote w:id="4">
    <w:p w:rsidR="00A55788" w:rsidRDefault="00A55788" w:rsidP="00A55788">
      <w:pPr>
        <w:pStyle w:val="aff4"/>
      </w:pPr>
    </w:p>
  </w:footnote>
  <w:footnote w:id="5">
    <w:p w:rsidR="00A55788" w:rsidRDefault="00A55788" w:rsidP="00A55788">
      <w:pPr>
        <w:pStyle w:val="aff4"/>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A55788" w:rsidRDefault="00A55788" w:rsidP="00A55788">
      <w:pPr>
        <w:pStyle w:val="aff4"/>
      </w:pPr>
      <w:r>
        <w:rPr>
          <w:rStyle w:val="af0"/>
        </w:rPr>
        <w:footnoteRef/>
      </w:r>
      <w:r>
        <w:t xml:space="preserve"> </w:t>
      </w:r>
      <w:r>
        <w:t xml:space="preserve">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3">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5">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9">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5"/>
  </w:num>
  <w:num w:numId="6">
    <w:abstractNumId w:val="14"/>
  </w:num>
  <w:num w:numId="7">
    <w:abstractNumId w:val="22"/>
  </w:num>
  <w:num w:numId="8">
    <w:abstractNumId w:val="28"/>
  </w:num>
  <w:num w:numId="9">
    <w:abstractNumId w:val="8"/>
  </w:num>
  <w:num w:numId="10">
    <w:abstractNumId w:val="25"/>
  </w:num>
  <w:num w:numId="11">
    <w:abstractNumId w:val="17"/>
  </w:num>
  <w:num w:numId="12">
    <w:abstractNumId w:val="18"/>
  </w:num>
  <w:num w:numId="13">
    <w:abstractNumId w:val="24"/>
  </w:num>
  <w:num w:numId="14">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5">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6">
    <w:abstractNumId w:val="10"/>
  </w:num>
  <w:num w:numId="17">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9">
    <w:abstractNumId w:val="16"/>
  </w:num>
  <w:num w:numId="20">
    <w:abstractNumId w:val="6"/>
  </w:num>
  <w:num w:numId="21">
    <w:abstractNumId w:val="23"/>
  </w:num>
  <w:num w:numId="22">
    <w:abstractNumId w:val="26"/>
  </w:num>
  <w:num w:numId="23">
    <w:abstractNumId w:val="21"/>
  </w:num>
  <w:num w:numId="24">
    <w:abstractNumId w:val="13"/>
  </w:num>
  <w:num w:numId="25">
    <w:abstractNumId w:val="5"/>
  </w:num>
  <w:num w:numId="26">
    <w:abstractNumId w:val="9"/>
  </w:num>
  <w:num w:numId="27">
    <w:abstractNumId w:val="27"/>
  </w:num>
  <w:num w:numId="28">
    <w:abstractNumId w:val="19"/>
  </w:num>
  <w:num w:numId="29">
    <w:abstractNumId w:val="7"/>
  </w:num>
  <w:num w:numId="30">
    <w:abstractNumId w:val="29"/>
  </w:num>
  <w:num w:numId="31">
    <w:abstractNumId w:val="11"/>
  </w:num>
  <w:num w:numId="32">
    <w:abstractNumId w:val="2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5"/>
    <w:rsid w:val="00571890"/>
    <w:rsid w:val="00A55788"/>
    <w:rsid w:val="00B629EE"/>
    <w:rsid w:val="00D33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EE"/>
    <w:pPr>
      <w:suppressAutoHyphens/>
    </w:pPr>
    <w:rPr>
      <w:rFonts w:ascii="Calibri" w:eastAsia="Calibri" w:hAnsi="Calibri" w:cs="Calibri"/>
      <w:lang w:eastAsia="ar-SA"/>
    </w:rPr>
  </w:style>
  <w:style w:type="paragraph" w:styleId="1">
    <w:name w:val="heading 1"/>
    <w:basedOn w:val="a"/>
    <w:next w:val="a0"/>
    <w:link w:val="10"/>
    <w:uiPriority w:val="9"/>
    <w:qFormat/>
    <w:rsid w:val="00A55788"/>
    <w:pPr>
      <w:keepNext/>
      <w:numPr>
        <w:numId w:val="1"/>
      </w:numPr>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A55788"/>
    <w:pPr>
      <w:keepNext/>
      <w:numPr>
        <w:ilvl w:val="1"/>
        <w:numId w:val="1"/>
      </w:numPr>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A55788"/>
    <w:pPr>
      <w:keepNext/>
      <w:numPr>
        <w:ilvl w:val="2"/>
        <w:numId w:val="1"/>
      </w:numPr>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A55788"/>
    <w:pPr>
      <w:keepNext/>
      <w:numPr>
        <w:ilvl w:val="3"/>
        <w:numId w:val="1"/>
      </w:numPr>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A55788"/>
    <w:pPr>
      <w:numPr>
        <w:ilvl w:val="4"/>
        <w:numId w:val="1"/>
      </w:numPr>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
    <w:qFormat/>
    <w:rsid w:val="00A55788"/>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A55788"/>
    <w:pPr>
      <w:numPr>
        <w:ilvl w:val="6"/>
        <w:numId w:val="1"/>
      </w:numPr>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A55788"/>
    <w:pPr>
      <w:numPr>
        <w:ilvl w:val="7"/>
        <w:numId w:val="1"/>
      </w:numPr>
      <w:tabs>
        <w:tab w:val="left" w:pos="1440"/>
      </w:tab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A55788"/>
    <w:pPr>
      <w:numPr>
        <w:ilvl w:val="8"/>
        <w:numId w:val="1"/>
      </w:numPr>
      <w:tabs>
        <w:tab w:val="left" w:pos="1584"/>
      </w:tab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B629EE"/>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B629EE"/>
    <w:rPr>
      <w:rFonts w:ascii="Tahoma" w:eastAsia="Calibri" w:hAnsi="Tahoma" w:cs="Tahoma"/>
      <w:sz w:val="16"/>
      <w:szCs w:val="16"/>
      <w:lang w:eastAsia="ar-SA"/>
    </w:rPr>
  </w:style>
  <w:style w:type="character" w:customStyle="1" w:styleId="10">
    <w:name w:val="Заголовок 1 Знак"/>
    <w:basedOn w:val="a1"/>
    <w:link w:val="1"/>
    <w:uiPriority w:val="9"/>
    <w:rsid w:val="00A55788"/>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A55788"/>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A55788"/>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A55788"/>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A5578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
    <w:rsid w:val="00A55788"/>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A55788"/>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A55788"/>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A55788"/>
    <w:rPr>
      <w:rFonts w:ascii="Arial" w:eastAsia="Times New Roman" w:hAnsi="Arial" w:cs="Times New Roman"/>
      <w:b/>
      <w:bCs/>
      <w:i/>
      <w:iCs/>
      <w:sz w:val="18"/>
      <w:szCs w:val="18"/>
      <w:lang w:val="x-none" w:eastAsia="x-none"/>
    </w:rPr>
  </w:style>
  <w:style w:type="paragraph" w:styleId="a0">
    <w:name w:val="Body Text"/>
    <w:basedOn w:val="a"/>
    <w:link w:val="11"/>
    <w:uiPriority w:val="99"/>
    <w:rsid w:val="00A55788"/>
    <w:pPr>
      <w:spacing w:after="0" w:line="100" w:lineRule="atLeast"/>
      <w:jc w:val="both"/>
    </w:pPr>
    <w:rPr>
      <w:rFonts w:eastAsia="SimSun"/>
      <w:sz w:val="20"/>
      <w:szCs w:val="20"/>
      <w:lang w:val="x-none"/>
    </w:rPr>
  </w:style>
  <w:style w:type="character" w:customStyle="1" w:styleId="a6">
    <w:name w:val="Основной текст Знак"/>
    <w:basedOn w:val="a1"/>
    <w:uiPriority w:val="99"/>
    <w:rsid w:val="00A55788"/>
    <w:rPr>
      <w:rFonts w:ascii="Calibri" w:eastAsia="Calibri" w:hAnsi="Calibri" w:cs="Calibri"/>
      <w:lang w:eastAsia="ar-SA"/>
    </w:rPr>
  </w:style>
  <w:style w:type="character" w:customStyle="1" w:styleId="11">
    <w:name w:val="Основной текст Знак1"/>
    <w:link w:val="a0"/>
    <w:uiPriority w:val="99"/>
    <w:locked/>
    <w:rsid w:val="00A55788"/>
    <w:rPr>
      <w:rFonts w:ascii="Calibri" w:eastAsia="SimSun" w:hAnsi="Calibri" w:cs="Calibri"/>
      <w:sz w:val="20"/>
      <w:szCs w:val="20"/>
      <w:lang w:val="x-none" w:eastAsia="ar-SA"/>
    </w:rPr>
  </w:style>
  <w:style w:type="character" w:styleId="a7">
    <w:name w:val="Hyperlink"/>
    <w:uiPriority w:val="99"/>
    <w:rsid w:val="00A55788"/>
    <w:rPr>
      <w:rFonts w:cs="Times New Roman"/>
      <w:color w:val="0000FF"/>
      <w:u w:val="single"/>
      <w:lang/>
    </w:rPr>
  </w:style>
  <w:style w:type="character" w:customStyle="1" w:styleId="a8">
    <w:name w:val="Верхний колонтитул Знак"/>
    <w:uiPriority w:val="99"/>
    <w:rsid w:val="00A55788"/>
    <w:rPr>
      <w:rFonts w:cs="Times New Roman"/>
    </w:rPr>
  </w:style>
  <w:style w:type="character" w:customStyle="1" w:styleId="a9">
    <w:name w:val="Нижний колонтитул Знак"/>
    <w:uiPriority w:val="99"/>
    <w:rsid w:val="00A55788"/>
    <w:rPr>
      <w:rFonts w:cs="Times New Roman"/>
    </w:rPr>
  </w:style>
  <w:style w:type="character" w:customStyle="1" w:styleId="110">
    <w:name w:val="Заголовок 1 Знак1"/>
    <w:uiPriority w:val="99"/>
    <w:rsid w:val="00A55788"/>
    <w:rPr>
      <w:rFonts w:ascii="Times New Roman" w:hAnsi="Times New Roman"/>
      <w:b/>
      <w:i/>
      <w:sz w:val="24"/>
    </w:rPr>
  </w:style>
  <w:style w:type="character" w:customStyle="1" w:styleId="23">
    <w:name w:val="Заголовок 2 Знак3"/>
    <w:uiPriority w:val="99"/>
    <w:rsid w:val="00A55788"/>
    <w:rPr>
      <w:rFonts w:ascii="Arial" w:hAnsi="Arial"/>
      <w:b/>
      <w:i/>
      <w:sz w:val="28"/>
    </w:rPr>
  </w:style>
  <w:style w:type="character" w:customStyle="1" w:styleId="aa">
    <w:name w:val="Текст сноски Знак"/>
    <w:uiPriority w:val="99"/>
    <w:rsid w:val="00A55788"/>
    <w:rPr>
      <w:rFonts w:ascii="Times New Roman" w:hAnsi="Times New Roman" w:cs="Times New Roman"/>
      <w:sz w:val="20"/>
      <w:szCs w:val="20"/>
    </w:rPr>
  </w:style>
  <w:style w:type="character" w:customStyle="1" w:styleId="ConsPlusNormal">
    <w:name w:val="ConsPlusNormal Знак"/>
    <w:rsid w:val="00A55788"/>
    <w:rPr>
      <w:rFonts w:ascii="Arial" w:hAnsi="Arial"/>
      <w:sz w:val="20"/>
    </w:rPr>
  </w:style>
  <w:style w:type="character" w:customStyle="1" w:styleId="ab">
    <w:name w:val="Основной текст с отступом Знак"/>
    <w:uiPriority w:val="99"/>
    <w:rsid w:val="00A55788"/>
    <w:rPr>
      <w:rFonts w:ascii="Times New Roman" w:hAnsi="Times New Roman" w:cs="Times New Roman"/>
      <w:sz w:val="24"/>
      <w:szCs w:val="24"/>
    </w:rPr>
  </w:style>
  <w:style w:type="character" w:customStyle="1" w:styleId="HTML">
    <w:name w:val="Стандартный HTML Знак"/>
    <w:uiPriority w:val="99"/>
    <w:rsid w:val="00A55788"/>
    <w:rPr>
      <w:rFonts w:ascii="Courier New" w:hAnsi="Courier New" w:cs="Courier New"/>
      <w:color w:val="000090"/>
      <w:sz w:val="20"/>
      <w:szCs w:val="20"/>
    </w:rPr>
  </w:style>
  <w:style w:type="character" w:styleId="ac">
    <w:name w:val="page number"/>
    <w:uiPriority w:val="99"/>
    <w:rsid w:val="00A55788"/>
    <w:rPr>
      <w:rFonts w:cs="Times New Roman"/>
    </w:rPr>
  </w:style>
  <w:style w:type="character" w:customStyle="1" w:styleId="41">
    <w:name w:val="Знак Знак4"/>
    <w:uiPriority w:val="99"/>
    <w:rsid w:val="00A55788"/>
    <w:rPr>
      <w:rFonts w:ascii="Arial" w:hAnsi="Arial"/>
      <w:sz w:val="24"/>
      <w:lang w:val="ru-RU" w:eastAsia="ar-SA" w:bidi="ar-SA"/>
    </w:rPr>
  </w:style>
  <w:style w:type="character" w:customStyle="1" w:styleId="21">
    <w:name w:val="Основной текст 2 Знак"/>
    <w:uiPriority w:val="99"/>
    <w:rsid w:val="00A55788"/>
    <w:rPr>
      <w:rFonts w:ascii="Times New Roman" w:hAnsi="Times New Roman" w:cs="Times New Roman"/>
      <w:b/>
      <w:bCs/>
      <w:sz w:val="24"/>
      <w:szCs w:val="24"/>
    </w:rPr>
  </w:style>
  <w:style w:type="character" w:customStyle="1" w:styleId="ad">
    <w:name w:val="Подпись Знак"/>
    <w:uiPriority w:val="99"/>
    <w:rsid w:val="00A55788"/>
    <w:rPr>
      <w:rFonts w:ascii="Times New Roman" w:hAnsi="Times New Roman" w:cs="Times New Roman"/>
      <w:b/>
      <w:bCs/>
      <w:sz w:val="28"/>
      <w:szCs w:val="28"/>
    </w:rPr>
  </w:style>
  <w:style w:type="character" w:customStyle="1" w:styleId="ae">
    <w:name w:val="Красная строка Знак"/>
    <w:uiPriority w:val="99"/>
    <w:rsid w:val="00A55788"/>
  </w:style>
  <w:style w:type="character" w:customStyle="1" w:styleId="31">
    <w:name w:val="Основной текст 3 Знак"/>
    <w:uiPriority w:val="99"/>
    <w:rsid w:val="00A55788"/>
    <w:rPr>
      <w:rFonts w:ascii="Times New Roman" w:hAnsi="Times New Roman" w:cs="Times New Roman"/>
      <w:sz w:val="16"/>
      <w:szCs w:val="16"/>
    </w:rPr>
  </w:style>
  <w:style w:type="character" w:customStyle="1" w:styleId="BodyTextIndentChar">
    <w:name w:val="Body Text Indent Char"/>
    <w:uiPriority w:val="99"/>
    <w:rsid w:val="00A55788"/>
    <w:rPr>
      <w:sz w:val="24"/>
      <w:lang w:val="ru-RU" w:eastAsia="ar-SA" w:bidi="ar-SA"/>
    </w:rPr>
  </w:style>
  <w:style w:type="character" w:customStyle="1" w:styleId="BodyTextChar">
    <w:name w:val="Body Text Char"/>
    <w:uiPriority w:val="99"/>
    <w:rsid w:val="00A55788"/>
    <w:rPr>
      <w:sz w:val="24"/>
      <w:lang w:val="ru-RU" w:eastAsia="ar-SA" w:bidi="ar-SA"/>
    </w:rPr>
  </w:style>
  <w:style w:type="character" w:customStyle="1" w:styleId="FontStyle13">
    <w:name w:val="Font Style13"/>
    <w:uiPriority w:val="99"/>
    <w:rsid w:val="00A55788"/>
    <w:rPr>
      <w:rFonts w:ascii="Times New Roman" w:hAnsi="Times New Roman"/>
      <w:sz w:val="22"/>
    </w:rPr>
  </w:style>
  <w:style w:type="character" w:styleId="af">
    <w:name w:val="FollowedHyperlink"/>
    <w:uiPriority w:val="99"/>
    <w:rsid w:val="00A55788"/>
    <w:rPr>
      <w:rFonts w:cs="Times New Roman"/>
      <w:color w:val="800080"/>
      <w:u w:val="single"/>
    </w:rPr>
  </w:style>
  <w:style w:type="character" w:styleId="af0">
    <w:name w:val="footnote reference"/>
    <w:uiPriority w:val="99"/>
    <w:rsid w:val="00A55788"/>
    <w:rPr>
      <w:rFonts w:cs="Times New Roman"/>
      <w:vertAlign w:val="superscript"/>
    </w:rPr>
  </w:style>
  <w:style w:type="character" w:customStyle="1" w:styleId="af1">
    <w:name w:val="Знак Знак"/>
    <w:uiPriority w:val="99"/>
    <w:rsid w:val="00A55788"/>
    <w:rPr>
      <w:rFonts w:ascii="Tahoma" w:hAnsi="Tahoma"/>
      <w:sz w:val="20"/>
      <w:lang w:val="en-US" w:eastAsia="x-none"/>
    </w:rPr>
  </w:style>
  <w:style w:type="character" w:customStyle="1" w:styleId="35">
    <w:name w:val="Знак Знак35"/>
    <w:uiPriority w:val="99"/>
    <w:rsid w:val="00A55788"/>
    <w:rPr>
      <w:rFonts w:ascii="Arial" w:hAnsi="Arial"/>
      <w:b/>
      <w:i/>
      <w:sz w:val="28"/>
      <w:lang w:val="en-US" w:eastAsia="x-none"/>
    </w:rPr>
  </w:style>
  <w:style w:type="character" w:customStyle="1" w:styleId="34">
    <w:name w:val="Знак Знак34"/>
    <w:uiPriority w:val="99"/>
    <w:rsid w:val="00A55788"/>
    <w:rPr>
      <w:rFonts w:ascii="Arial" w:hAnsi="Arial"/>
      <w:b/>
      <w:sz w:val="26"/>
      <w:lang w:val="en-US" w:eastAsia="x-none"/>
    </w:rPr>
  </w:style>
  <w:style w:type="character" w:customStyle="1" w:styleId="33">
    <w:name w:val="Знак Знак33"/>
    <w:uiPriority w:val="99"/>
    <w:rsid w:val="00A55788"/>
    <w:rPr>
      <w:rFonts w:ascii="Times New Roman" w:hAnsi="Times New Roman"/>
      <w:b/>
      <w:sz w:val="20"/>
      <w:lang w:val="en-US" w:eastAsia="x-none"/>
    </w:rPr>
  </w:style>
  <w:style w:type="character" w:customStyle="1" w:styleId="32">
    <w:name w:val="Знак Знак32"/>
    <w:uiPriority w:val="99"/>
    <w:rsid w:val="00A55788"/>
    <w:rPr>
      <w:rFonts w:ascii="Times New Roman" w:hAnsi="Times New Roman"/>
      <w:b/>
      <w:i/>
      <w:sz w:val="26"/>
      <w:lang w:val="en-US" w:eastAsia="x-none"/>
    </w:rPr>
  </w:style>
  <w:style w:type="character" w:customStyle="1" w:styleId="af2">
    <w:name w:val="Текст примечания Знак"/>
    <w:rsid w:val="00A55788"/>
    <w:rPr>
      <w:rFonts w:ascii="Calibri" w:hAnsi="Calibri" w:cs="Calibri"/>
      <w:sz w:val="20"/>
      <w:szCs w:val="20"/>
    </w:rPr>
  </w:style>
  <w:style w:type="character" w:customStyle="1" w:styleId="af3">
    <w:name w:val="Тема примечания Знак"/>
    <w:uiPriority w:val="99"/>
    <w:rsid w:val="00A55788"/>
    <w:rPr>
      <w:rFonts w:ascii="Calibri" w:hAnsi="Calibri" w:cs="Calibri"/>
      <w:b/>
      <w:bCs/>
      <w:sz w:val="20"/>
      <w:szCs w:val="20"/>
    </w:rPr>
  </w:style>
  <w:style w:type="character" w:customStyle="1" w:styleId="blk">
    <w:name w:val="blk"/>
    <w:uiPriority w:val="99"/>
    <w:rsid w:val="00A55788"/>
  </w:style>
  <w:style w:type="character" w:customStyle="1" w:styleId="u">
    <w:name w:val="u"/>
    <w:uiPriority w:val="99"/>
    <w:rsid w:val="00A55788"/>
  </w:style>
  <w:style w:type="character" w:customStyle="1" w:styleId="17">
    <w:name w:val="Знак Знак17"/>
    <w:uiPriority w:val="99"/>
    <w:rsid w:val="00A55788"/>
    <w:rPr>
      <w:rFonts w:eastAsia="Times New Roman"/>
      <w:i/>
      <w:sz w:val="22"/>
      <w:lang w:val="ru-RU" w:eastAsia="x-none"/>
    </w:rPr>
  </w:style>
  <w:style w:type="character" w:customStyle="1" w:styleId="16">
    <w:name w:val="Знак Знак16"/>
    <w:uiPriority w:val="99"/>
    <w:rsid w:val="00A55788"/>
    <w:rPr>
      <w:rFonts w:ascii="Arial" w:hAnsi="Arial"/>
      <w:lang w:val="ru-RU" w:eastAsia="x-none"/>
    </w:rPr>
  </w:style>
  <w:style w:type="character" w:customStyle="1" w:styleId="12">
    <w:name w:val="бпОсновной текст Знак Знак1"/>
    <w:uiPriority w:val="99"/>
    <w:rsid w:val="00A55788"/>
    <w:rPr>
      <w:rFonts w:ascii="Times New Roman" w:hAnsi="Times New Roman"/>
      <w:sz w:val="24"/>
      <w:lang w:val="en-US" w:eastAsia="x-none"/>
    </w:rPr>
  </w:style>
  <w:style w:type="character" w:customStyle="1" w:styleId="af4">
    <w:name w:val="Название Знак"/>
    <w:uiPriority w:val="99"/>
    <w:rsid w:val="00A55788"/>
    <w:rPr>
      <w:rFonts w:ascii="Arial" w:hAnsi="Arial" w:cs="Arial"/>
      <w:b/>
      <w:bCs/>
      <w:sz w:val="24"/>
      <w:szCs w:val="24"/>
    </w:rPr>
  </w:style>
  <w:style w:type="character" w:customStyle="1" w:styleId="36">
    <w:name w:val="Основной текст с отступом 3 Знак"/>
    <w:uiPriority w:val="99"/>
    <w:rsid w:val="00A55788"/>
    <w:rPr>
      <w:rFonts w:ascii="Times New Roman" w:hAnsi="Times New Roman" w:cs="Times New Roman"/>
      <w:sz w:val="16"/>
      <w:szCs w:val="16"/>
    </w:rPr>
  </w:style>
  <w:style w:type="character" w:customStyle="1" w:styleId="af5">
    <w:name w:val="Текст Знак"/>
    <w:uiPriority w:val="99"/>
    <w:rsid w:val="00A55788"/>
    <w:rPr>
      <w:rFonts w:ascii="Courier New" w:hAnsi="Courier New" w:cs="Courier New"/>
      <w:sz w:val="20"/>
      <w:szCs w:val="20"/>
    </w:rPr>
  </w:style>
  <w:style w:type="character" w:customStyle="1" w:styleId="13">
    <w:name w:val="Обычный1 Знак"/>
    <w:uiPriority w:val="99"/>
    <w:rsid w:val="00A55788"/>
    <w:rPr>
      <w:rFonts w:ascii="Times New Roman" w:hAnsi="Times New Roman"/>
      <w:sz w:val="20"/>
    </w:rPr>
  </w:style>
  <w:style w:type="character" w:customStyle="1" w:styleId="Heading1Char">
    <w:name w:val="Heading 1 Char"/>
    <w:uiPriority w:val="99"/>
    <w:rsid w:val="00A55788"/>
    <w:rPr>
      <w:rFonts w:ascii="Arial" w:hAnsi="Arial"/>
      <w:b/>
      <w:color w:val="000080"/>
      <w:lang w:val="ru-RU" w:eastAsia="x-none"/>
    </w:rPr>
  </w:style>
  <w:style w:type="character" w:customStyle="1" w:styleId="Heading2Char">
    <w:name w:val="Heading 2 Char"/>
    <w:uiPriority w:val="99"/>
    <w:rsid w:val="00A55788"/>
    <w:rPr>
      <w:rFonts w:ascii="Arial" w:hAnsi="Arial"/>
      <w:sz w:val="24"/>
      <w:lang w:val="ru-RU" w:eastAsia="x-none"/>
    </w:rPr>
  </w:style>
  <w:style w:type="character" w:customStyle="1" w:styleId="Heading3Char">
    <w:name w:val="Heading 3 Char"/>
    <w:uiPriority w:val="99"/>
    <w:rsid w:val="00A55788"/>
    <w:rPr>
      <w:rFonts w:ascii="Arial" w:hAnsi="Arial"/>
      <w:b/>
      <w:sz w:val="24"/>
      <w:lang w:val="ru-RU" w:eastAsia="x-none"/>
    </w:rPr>
  </w:style>
  <w:style w:type="character" w:customStyle="1" w:styleId="Heading4Char">
    <w:name w:val="Heading 4 Char"/>
    <w:uiPriority w:val="99"/>
    <w:rsid w:val="00A55788"/>
    <w:rPr>
      <w:sz w:val="24"/>
      <w:lang w:val="ru-RU" w:eastAsia="x-none"/>
    </w:rPr>
  </w:style>
  <w:style w:type="character" w:customStyle="1" w:styleId="BodyTextChar1">
    <w:name w:val="Body Text Char1"/>
    <w:uiPriority w:val="99"/>
    <w:rsid w:val="00A55788"/>
    <w:rPr>
      <w:sz w:val="24"/>
      <w:lang w:val="ru-RU" w:eastAsia="x-none"/>
    </w:rPr>
  </w:style>
  <w:style w:type="character" w:customStyle="1" w:styleId="BodyTextIndentChar1">
    <w:name w:val="Body Text Indent Char1"/>
    <w:uiPriority w:val="99"/>
    <w:rsid w:val="00A55788"/>
    <w:rPr>
      <w:sz w:val="24"/>
      <w:lang w:val="ru-RU" w:eastAsia="x-none"/>
    </w:rPr>
  </w:style>
  <w:style w:type="character" w:customStyle="1" w:styleId="15">
    <w:name w:val="Знак Знак15"/>
    <w:uiPriority w:val="99"/>
    <w:rsid w:val="00A55788"/>
    <w:rPr>
      <w:rFonts w:ascii="Times New Roman" w:hAnsi="Times New Roman"/>
      <w:sz w:val="24"/>
      <w:lang w:val="en-US" w:eastAsia="x-none"/>
    </w:rPr>
  </w:style>
  <w:style w:type="character" w:styleId="af6">
    <w:name w:val="Strong"/>
    <w:uiPriority w:val="99"/>
    <w:qFormat/>
    <w:rsid w:val="00A55788"/>
    <w:rPr>
      <w:rFonts w:cs="Times New Roman"/>
      <w:b/>
      <w:bCs/>
    </w:rPr>
  </w:style>
  <w:style w:type="character" w:customStyle="1" w:styleId="HeaderChar">
    <w:name w:val="Header Char"/>
    <w:uiPriority w:val="99"/>
    <w:rsid w:val="00A55788"/>
    <w:rPr>
      <w:sz w:val="24"/>
      <w:lang w:val="ru-RU" w:eastAsia="ar-SA" w:bidi="ar-SA"/>
    </w:rPr>
  </w:style>
  <w:style w:type="character" w:customStyle="1" w:styleId="FooterChar">
    <w:name w:val="Footer Char"/>
    <w:uiPriority w:val="99"/>
    <w:rsid w:val="00A55788"/>
    <w:rPr>
      <w:sz w:val="24"/>
      <w:lang w:val="ru-RU" w:eastAsia="ar-SA" w:bidi="ar-SA"/>
    </w:rPr>
  </w:style>
  <w:style w:type="character" w:customStyle="1" w:styleId="120">
    <w:name w:val="Знак Знак12"/>
    <w:uiPriority w:val="99"/>
    <w:rsid w:val="00A55788"/>
    <w:rPr>
      <w:rFonts w:ascii="Arial" w:hAnsi="Arial"/>
      <w:b/>
      <w:color w:val="000080"/>
      <w:sz w:val="20"/>
      <w:lang w:val="en-US" w:eastAsia="x-none"/>
    </w:rPr>
  </w:style>
  <w:style w:type="character" w:customStyle="1" w:styleId="SignatureChar">
    <w:name w:val="Signature Char"/>
    <w:uiPriority w:val="99"/>
    <w:rsid w:val="00A55788"/>
    <w:rPr>
      <w:b/>
      <w:sz w:val="28"/>
      <w:lang w:val="ru-RU" w:eastAsia="x-none"/>
    </w:rPr>
  </w:style>
  <w:style w:type="character" w:customStyle="1" w:styleId="af7">
    <w:name w:val="Цветовое выделение"/>
    <w:uiPriority w:val="99"/>
    <w:rsid w:val="00A55788"/>
    <w:rPr>
      <w:b/>
      <w:color w:val="000080"/>
      <w:sz w:val="20"/>
    </w:rPr>
  </w:style>
  <w:style w:type="character" w:customStyle="1" w:styleId="af8">
    <w:name w:val="Гипертекстовая ссылка"/>
    <w:uiPriority w:val="99"/>
    <w:rsid w:val="00A55788"/>
    <w:rPr>
      <w:b/>
      <w:color w:val="008000"/>
      <w:sz w:val="20"/>
      <w:u w:val="single"/>
    </w:rPr>
  </w:style>
  <w:style w:type="character" w:customStyle="1" w:styleId="af9">
    <w:name w:val="Продолжение ссылки"/>
    <w:uiPriority w:val="99"/>
    <w:rsid w:val="00A55788"/>
    <w:rPr>
      <w:rFonts w:cs="Times New Roman"/>
      <w:b/>
      <w:bCs/>
      <w:color w:val="008000"/>
      <w:sz w:val="20"/>
      <w:szCs w:val="20"/>
      <w:u w:val="single"/>
    </w:rPr>
  </w:style>
  <w:style w:type="character" w:customStyle="1" w:styleId="BodyTextFirstIndentChar">
    <w:name w:val="Body Text First Indent Char"/>
    <w:uiPriority w:val="99"/>
    <w:rsid w:val="00A55788"/>
    <w:rPr>
      <w:rFonts w:cs="Times New Roman"/>
      <w:sz w:val="24"/>
      <w:szCs w:val="24"/>
      <w:lang w:val="ru-RU" w:eastAsia="x-none"/>
    </w:rPr>
  </w:style>
  <w:style w:type="character" w:customStyle="1" w:styleId="BodyText2Char">
    <w:name w:val="Body Text 2 Char"/>
    <w:uiPriority w:val="99"/>
    <w:rsid w:val="00A55788"/>
    <w:rPr>
      <w:sz w:val="24"/>
      <w:lang w:val="ru-RU" w:eastAsia="x-none"/>
    </w:rPr>
  </w:style>
  <w:style w:type="character" w:customStyle="1" w:styleId="BodyText3Char">
    <w:name w:val="Body Text 3 Char"/>
    <w:uiPriority w:val="99"/>
    <w:rsid w:val="00A55788"/>
    <w:rPr>
      <w:sz w:val="16"/>
      <w:lang w:val="ru-RU" w:eastAsia="x-none"/>
    </w:rPr>
  </w:style>
  <w:style w:type="character" w:customStyle="1" w:styleId="27">
    <w:name w:val="Знак Знак27"/>
    <w:uiPriority w:val="99"/>
    <w:rsid w:val="00A55788"/>
    <w:rPr>
      <w:sz w:val="28"/>
      <w:lang w:val="ru-RU" w:eastAsia="x-none"/>
    </w:rPr>
  </w:style>
  <w:style w:type="character" w:customStyle="1" w:styleId="26">
    <w:name w:val="Знак Знак26"/>
    <w:uiPriority w:val="99"/>
    <w:rsid w:val="00A55788"/>
    <w:rPr>
      <w:rFonts w:ascii="Arial" w:hAnsi="Arial"/>
      <w:b/>
      <w:sz w:val="26"/>
      <w:lang w:val="ru-RU" w:eastAsia="x-none"/>
    </w:rPr>
  </w:style>
  <w:style w:type="character" w:customStyle="1" w:styleId="25">
    <w:name w:val="Знак Знак25"/>
    <w:uiPriority w:val="99"/>
    <w:rsid w:val="00A55788"/>
    <w:rPr>
      <w:rFonts w:ascii="Arial" w:hAnsi="Arial"/>
      <w:b/>
      <w:sz w:val="24"/>
      <w:lang w:val="ru-RU" w:eastAsia="x-none"/>
    </w:rPr>
  </w:style>
  <w:style w:type="character" w:styleId="afa">
    <w:name w:val="Emphasis"/>
    <w:uiPriority w:val="99"/>
    <w:qFormat/>
    <w:rsid w:val="00A55788"/>
    <w:rPr>
      <w:rFonts w:cs="Times New Roman"/>
      <w:i/>
      <w:iCs/>
    </w:rPr>
  </w:style>
  <w:style w:type="character" w:customStyle="1" w:styleId="HTML1">
    <w:name w:val="Стандартный HTML Знак1"/>
    <w:uiPriority w:val="99"/>
    <w:rsid w:val="00A55788"/>
    <w:rPr>
      <w:rFonts w:ascii="Courier New" w:hAnsi="Courier New"/>
      <w:lang w:val="en-US" w:eastAsia="ar-SA" w:bidi="ar-SA"/>
    </w:rPr>
  </w:style>
  <w:style w:type="character" w:customStyle="1" w:styleId="28">
    <w:name w:val="Знак Знак28"/>
    <w:uiPriority w:val="99"/>
    <w:rsid w:val="00A55788"/>
    <w:rPr>
      <w:sz w:val="24"/>
      <w:lang w:val="ru-RU" w:eastAsia="x-none"/>
    </w:rPr>
  </w:style>
  <w:style w:type="character" w:customStyle="1" w:styleId="22">
    <w:name w:val="Заголовок 2 Знак2"/>
    <w:uiPriority w:val="99"/>
    <w:rsid w:val="00A55788"/>
    <w:rPr>
      <w:rFonts w:ascii="Arial" w:hAnsi="Arial"/>
      <w:b/>
      <w:i/>
      <w:sz w:val="28"/>
      <w:lang w:val="ru-RU" w:eastAsia="x-none"/>
    </w:rPr>
  </w:style>
  <w:style w:type="character" w:customStyle="1" w:styleId="230">
    <w:name w:val="Знак Знак23"/>
    <w:uiPriority w:val="99"/>
    <w:rsid w:val="00A55788"/>
    <w:rPr>
      <w:rFonts w:ascii="Times New Roman" w:hAnsi="Times New Roman"/>
      <w:sz w:val="24"/>
    </w:rPr>
  </w:style>
  <w:style w:type="character" w:customStyle="1" w:styleId="220">
    <w:name w:val="Знак Знак22"/>
    <w:uiPriority w:val="99"/>
    <w:rsid w:val="00A55788"/>
    <w:rPr>
      <w:rFonts w:ascii="Times New Roman" w:hAnsi="Times New Roman"/>
      <w:sz w:val="28"/>
    </w:rPr>
  </w:style>
  <w:style w:type="character" w:customStyle="1" w:styleId="210">
    <w:name w:val="Знак Знак21"/>
    <w:uiPriority w:val="99"/>
    <w:rsid w:val="00A55788"/>
    <w:rPr>
      <w:rFonts w:ascii="Arial" w:hAnsi="Arial"/>
      <w:b/>
      <w:sz w:val="26"/>
    </w:rPr>
  </w:style>
  <w:style w:type="character" w:customStyle="1" w:styleId="200">
    <w:name w:val="Знак Знак20"/>
    <w:uiPriority w:val="99"/>
    <w:rsid w:val="00A55788"/>
    <w:rPr>
      <w:rFonts w:ascii="Times New Roman" w:hAnsi="Times New Roman"/>
      <w:b/>
      <w:sz w:val="28"/>
    </w:rPr>
  </w:style>
  <w:style w:type="character" w:customStyle="1" w:styleId="211">
    <w:name w:val="Заголовок 2 Знак1"/>
    <w:uiPriority w:val="99"/>
    <w:rsid w:val="00A55788"/>
    <w:rPr>
      <w:rFonts w:ascii="Arial" w:hAnsi="Arial"/>
      <w:b/>
      <w:i/>
      <w:sz w:val="28"/>
      <w:lang w:val="ru-RU" w:eastAsia="x-none"/>
    </w:rPr>
  </w:style>
  <w:style w:type="character" w:customStyle="1" w:styleId="221">
    <w:name w:val="Знак Знак221"/>
    <w:uiPriority w:val="99"/>
    <w:rsid w:val="00A55788"/>
    <w:rPr>
      <w:sz w:val="24"/>
      <w:lang w:val="ru-RU" w:eastAsia="x-none"/>
    </w:rPr>
  </w:style>
  <w:style w:type="character" w:customStyle="1" w:styleId="2110">
    <w:name w:val="Знак Знак211"/>
    <w:uiPriority w:val="99"/>
    <w:rsid w:val="00A55788"/>
    <w:rPr>
      <w:sz w:val="28"/>
      <w:lang w:val="ru-RU" w:eastAsia="x-none"/>
    </w:rPr>
  </w:style>
  <w:style w:type="character" w:customStyle="1" w:styleId="201">
    <w:name w:val="Знак Знак201"/>
    <w:uiPriority w:val="99"/>
    <w:rsid w:val="00A55788"/>
    <w:rPr>
      <w:rFonts w:ascii="Arial" w:hAnsi="Arial"/>
      <w:b/>
      <w:sz w:val="26"/>
      <w:lang w:val="ru-RU" w:eastAsia="x-none"/>
    </w:rPr>
  </w:style>
  <w:style w:type="character" w:customStyle="1" w:styleId="19">
    <w:name w:val="Знак Знак19"/>
    <w:uiPriority w:val="99"/>
    <w:rsid w:val="00A55788"/>
    <w:rPr>
      <w:rFonts w:ascii="Arial" w:hAnsi="Arial"/>
      <w:b/>
      <w:sz w:val="24"/>
      <w:lang w:val="ru-RU" w:eastAsia="ar-SA" w:bidi="ar-SA"/>
    </w:rPr>
  </w:style>
  <w:style w:type="character" w:customStyle="1" w:styleId="18">
    <w:name w:val="Знак Знак18"/>
    <w:uiPriority w:val="99"/>
    <w:rsid w:val="00A55788"/>
    <w:rPr>
      <w:b/>
      <w:i/>
      <w:sz w:val="24"/>
      <w:lang w:val="ru-RU" w:eastAsia="ar-SA" w:bidi="ar-SA"/>
    </w:rPr>
  </w:style>
  <w:style w:type="character" w:customStyle="1" w:styleId="151">
    <w:name w:val="Знак Знак151"/>
    <w:uiPriority w:val="99"/>
    <w:rsid w:val="00A55788"/>
    <w:rPr>
      <w:rFonts w:ascii="Arial" w:hAnsi="Arial"/>
      <w:i/>
      <w:lang w:val="ru-RU" w:eastAsia="x-none"/>
    </w:rPr>
  </w:style>
  <w:style w:type="character" w:customStyle="1" w:styleId="111">
    <w:name w:val="Знак Знак11"/>
    <w:uiPriority w:val="99"/>
    <w:rsid w:val="00A55788"/>
    <w:rPr>
      <w:sz w:val="24"/>
      <w:lang w:val="ru-RU" w:eastAsia="x-none"/>
    </w:rPr>
  </w:style>
  <w:style w:type="character" w:customStyle="1" w:styleId="91">
    <w:name w:val="Знак Знак9"/>
    <w:uiPriority w:val="99"/>
    <w:rsid w:val="00A55788"/>
    <w:rPr>
      <w:lang w:val="ru-RU" w:eastAsia="x-none"/>
    </w:rPr>
  </w:style>
  <w:style w:type="character" w:customStyle="1" w:styleId="37">
    <w:name w:val="Знак Знак3"/>
    <w:uiPriority w:val="99"/>
    <w:rsid w:val="00A55788"/>
    <w:rPr>
      <w:b/>
      <w:sz w:val="28"/>
      <w:lang w:val="ru-RU" w:eastAsia="x-none"/>
    </w:rPr>
  </w:style>
  <w:style w:type="character" w:customStyle="1" w:styleId="14">
    <w:name w:val="Знак Знак14"/>
    <w:uiPriority w:val="99"/>
    <w:rsid w:val="00A55788"/>
    <w:rPr>
      <w:sz w:val="24"/>
      <w:lang w:val="ru-RU" w:eastAsia="x-none"/>
    </w:rPr>
  </w:style>
  <w:style w:type="character" w:customStyle="1" w:styleId="24">
    <w:name w:val="Знак Знак2"/>
    <w:uiPriority w:val="99"/>
    <w:rsid w:val="00A55788"/>
    <w:rPr>
      <w:rFonts w:ascii="Times New Roman" w:hAnsi="Times New Roman"/>
      <w:sz w:val="24"/>
      <w:lang w:val="ru-RU" w:eastAsia="x-none"/>
    </w:rPr>
  </w:style>
  <w:style w:type="character" w:customStyle="1" w:styleId="100">
    <w:name w:val="Знак Знак10"/>
    <w:uiPriority w:val="99"/>
    <w:rsid w:val="00A55788"/>
    <w:rPr>
      <w:sz w:val="24"/>
      <w:lang w:val="ru-RU" w:eastAsia="x-none"/>
    </w:rPr>
  </w:style>
  <w:style w:type="character" w:customStyle="1" w:styleId="1a">
    <w:name w:val="Знак Знак1"/>
    <w:uiPriority w:val="99"/>
    <w:rsid w:val="00A55788"/>
    <w:rPr>
      <w:sz w:val="16"/>
      <w:lang w:val="ru-RU" w:eastAsia="x-none"/>
    </w:rPr>
  </w:style>
  <w:style w:type="character" w:customStyle="1" w:styleId="51">
    <w:name w:val="Знак Знак5"/>
    <w:uiPriority w:val="99"/>
    <w:rsid w:val="00A55788"/>
    <w:rPr>
      <w:rFonts w:ascii="Tahoma" w:hAnsi="Tahoma"/>
      <w:sz w:val="16"/>
    </w:rPr>
  </w:style>
  <w:style w:type="character" w:customStyle="1" w:styleId="121">
    <w:name w:val="Знак Знак121"/>
    <w:uiPriority w:val="99"/>
    <w:rsid w:val="00A55788"/>
    <w:rPr>
      <w:rFonts w:ascii="Arial" w:hAnsi="Arial"/>
      <w:b/>
      <w:color w:val="000080"/>
      <w:sz w:val="20"/>
      <w:lang w:val="en-US" w:eastAsia="x-none"/>
    </w:rPr>
  </w:style>
  <w:style w:type="character" w:customStyle="1" w:styleId="1b">
    <w:name w:val="Текст выноски Знак1"/>
    <w:uiPriority w:val="99"/>
    <w:rsid w:val="00A55788"/>
    <w:rPr>
      <w:rFonts w:ascii="Tahoma" w:hAnsi="Tahoma"/>
      <w:sz w:val="16"/>
      <w:lang w:val="en-US" w:eastAsia="ar-SA" w:bidi="ar-SA"/>
    </w:rPr>
  </w:style>
  <w:style w:type="character" w:customStyle="1" w:styleId="1c">
    <w:name w:val="Схема документа Знак1"/>
    <w:uiPriority w:val="99"/>
    <w:rsid w:val="00A55788"/>
    <w:rPr>
      <w:rFonts w:ascii="Tahoma" w:hAnsi="Tahoma"/>
      <w:sz w:val="16"/>
      <w:lang w:val="en-US" w:eastAsia="ar-SA" w:bidi="ar-SA"/>
    </w:rPr>
  </w:style>
  <w:style w:type="character" w:customStyle="1" w:styleId="29">
    <w:name w:val="Заголовок 2 Знак Знак Знак"/>
    <w:uiPriority w:val="99"/>
    <w:rsid w:val="00A55788"/>
    <w:rPr>
      <w:rFonts w:ascii="Arial" w:hAnsi="Arial"/>
      <w:b/>
      <w:i/>
      <w:sz w:val="28"/>
      <w:lang w:val="ru-RU" w:eastAsia="ar-SA" w:bidi="ar-SA"/>
    </w:rPr>
  </w:style>
  <w:style w:type="character" w:customStyle="1" w:styleId="Heading1Char1">
    <w:name w:val="Heading 1 Char1"/>
    <w:uiPriority w:val="99"/>
    <w:rsid w:val="00A55788"/>
    <w:rPr>
      <w:rFonts w:ascii="Tahoma" w:hAnsi="Tahoma"/>
      <w:lang w:val="en-US" w:eastAsia="ar-SA" w:bidi="ar-SA"/>
    </w:rPr>
  </w:style>
  <w:style w:type="character" w:customStyle="1" w:styleId="Heading2Char1">
    <w:name w:val="Heading 2 Char1"/>
    <w:uiPriority w:val="99"/>
    <w:rsid w:val="00A55788"/>
    <w:rPr>
      <w:rFonts w:ascii="Arial" w:hAnsi="Arial"/>
      <w:b/>
      <w:i/>
      <w:sz w:val="28"/>
      <w:lang w:val="ru-RU" w:eastAsia="ar-SA" w:bidi="ar-SA"/>
    </w:rPr>
  </w:style>
  <w:style w:type="character" w:customStyle="1" w:styleId="Heading3Char1">
    <w:name w:val="Heading 3 Char1"/>
    <w:uiPriority w:val="99"/>
    <w:rsid w:val="00A55788"/>
    <w:rPr>
      <w:rFonts w:ascii="Arial" w:hAnsi="Arial"/>
      <w:b/>
      <w:sz w:val="26"/>
      <w:lang w:val="ru-RU" w:eastAsia="ar-SA" w:bidi="ar-SA"/>
    </w:rPr>
  </w:style>
  <w:style w:type="character" w:customStyle="1" w:styleId="Heading4Char1">
    <w:name w:val="Heading 4 Char1"/>
    <w:uiPriority w:val="99"/>
    <w:rsid w:val="00A55788"/>
    <w:rPr>
      <w:rFonts w:eastAsia="Times New Roman"/>
      <w:b/>
      <w:sz w:val="24"/>
      <w:lang w:val="ru-RU" w:eastAsia="ar-SA" w:bidi="ar-SA"/>
    </w:rPr>
  </w:style>
  <w:style w:type="character" w:customStyle="1" w:styleId="Heading5Char">
    <w:name w:val="Heading 5 Char"/>
    <w:uiPriority w:val="99"/>
    <w:rsid w:val="00A55788"/>
    <w:rPr>
      <w:rFonts w:eastAsia="Times New Roman"/>
      <w:b/>
      <w:i/>
      <w:sz w:val="26"/>
      <w:lang w:val="ru-RU" w:eastAsia="ar-SA" w:bidi="ar-SA"/>
    </w:rPr>
  </w:style>
  <w:style w:type="character" w:customStyle="1" w:styleId="Heading6Char">
    <w:name w:val="Heading 6 Char"/>
    <w:uiPriority w:val="99"/>
    <w:rsid w:val="00A55788"/>
    <w:rPr>
      <w:rFonts w:eastAsia="Times New Roman"/>
      <w:i/>
      <w:sz w:val="22"/>
      <w:lang w:val="ru-RU" w:eastAsia="ar-SA" w:bidi="ar-SA"/>
    </w:rPr>
  </w:style>
  <w:style w:type="character" w:customStyle="1" w:styleId="Heading7Char">
    <w:name w:val="Heading 7 Char"/>
    <w:uiPriority w:val="99"/>
    <w:rsid w:val="00A55788"/>
    <w:rPr>
      <w:rFonts w:eastAsia="Times New Roman"/>
      <w:sz w:val="24"/>
      <w:lang w:val="ru-RU" w:eastAsia="ar-SA" w:bidi="ar-SA"/>
    </w:rPr>
  </w:style>
  <w:style w:type="character" w:customStyle="1" w:styleId="Heading8Char">
    <w:name w:val="Heading 8 Char"/>
    <w:uiPriority w:val="99"/>
    <w:rsid w:val="00A55788"/>
    <w:rPr>
      <w:rFonts w:ascii="Arial" w:hAnsi="Arial"/>
      <w:i/>
      <w:lang w:val="ru-RU" w:eastAsia="ar-SA" w:bidi="ar-SA"/>
    </w:rPr>
  </w:style>
  <w:style w:type="character" w:customStyle="1" w:styleId="Heading9Char">
    <w:name w:val="Heading 9 Char"/>
    <w:uiPriority w:val="99"/>
    <w:rsid w:val="00A55788"/>
    <w:rPr>
      <w:rFonts w:ascii="Arial" w:hAnsi="Arial"/>
      <w:b/>
      <w:i/>
      <w:sz w:val="18"/>
      <w:lang w:val="ru-RU" w:eastAsia="ar-SA" w:bidi="ar-SA"/>
    </w:rPr>
  </w:style>
  <w:style w:type="character" w:customStyle="1" w:styleId="HeaderChar1">
    <w:name w:val="Header Char1"/>
    <w:uiPriority w:val="99"/>
    <w:rsid w:val="00A55788"/>
    <w:rPr>
      <w:rFonts w:ascii="Calibri" w:hAnsi="Calibri"/>
      <w:sz w:val="22"/>
      <w:lang w:val="ru-RU" w:eastAsia="ar-SA" w:bidi="ar-SA"/>
    </w:rPr>
  </w:style>
  <w:style w:type="character" w:customStyle="1" w:styleId="FooterChar1">
    <w:name w:val="Footer Char1"/>
    <w:uiPriority w:val="99"/>
    <w:rsid w:val="00A55788"/>
    <w:rPr>
      <w:rFonts w:ascii="Calibri" w:hAnsi="Calibri"/>
      <w:sz w:val="22"/>
      <w:lang w:val="ru-RU" w:eastAsia="ar-SA" w:bidi="ar-SA"/>
    </w:rPr>
  </w:style>
  <w:style w:type="character" w:customStyle="1" w:styleId="BodyTextChar2">
    <w:name w:val="Body Text Char2"/>
    <w:uiPriority w:val="99"/>
    <w:rsid w:val="00A55788"/>
    <w:rPr>
      <w:rFonts w:eastAsia="Times New Roman"/>
      <w:sz w:val="24"/>
      <w:lang w:val="ru-RU" w:eastAsia="ar-SA" w:bidi="ar-SA"/>
    </w:rPr>
  </w:style>
  <w:style w:type="character" w:customStyle="1" w:styleId="BodyTextIndentChar2">
    <w:name w:val="Body Text Indent Char2"/>
    <w:uiPriority w:val="99"/>
    <w:rsid w:val="00A55788"/>
    <w:rPr>
      <w:rFonts w:eastAsia="Times New Roman"/>
      <w:sz w:val="24"/>
      <w:lang w:val="ru-RU" w:eastAsia="ar-SA" w:bidi="ar-SA"/>
    </w:rPr>
  </w:style>
  <w:style w:type="character" w:customStyle="1" w:styleId="HTMLPreformattedChar">
    <w:name w:val="HTML Preformatted Char"/>
    <w:uiPriority w:val="99"/>
    <w:rsid w:val="00A55788"/>
    <w:rPr>
      <w:rFonts w:ascii="Courier New" w:hAnsi="Courier New"/>
      <w:color w:val="000090"/>
      <w:lang w:val="ru-RU" w:eastAsia="ar-SA" w:bidi="ar-SA"/>
    </w:rPr>
  </w:style>
  <w:style w:type="character" w:customStyle="1" w:styleId="BodyText2Char1">
    <w:name w:val="Body Text 2 Char1"/>
    <w:uiPriority w:val="99"/>
    <w:rsid w:val="00A55788"/>
    <w:rPr>
      <w:rFonts w:eastAsia="Times New Roman"/>
      <w:b/>
      <w:sz w:val="24"/>
      <w:lang w:val="ru-RU" w:eastAsia="ar-SA" w:bidi="ar-SA"/>
    </w:rPr>
  </w:style>
  <w:style w:type="character" w:customStyle="1" w:styleId="SignatureChar1">
    <w:name w:val="Signature Char1"/>
    <w:uiPriority w:val="99"/>
    <w:rsid w:val="00A55788"/>
    <w:rPr>
      <w:rFonts w:eastAsia="Times New Roman"/>
      <w:b/>
      <w:sz w:val="28"/>
      <w:lang w:val="ru-RU" w:eastAsia="ar-SA" w:bidi="ar-SA"/>
    </w:rPr>
  </w:style>
  <w:style w:type="character" w:customStyle="1" w:styleId="BodyTextFirstIndentChar1">
    <w:name w:val="Body Text First Indent Char1"/>
    <w:uiPriority w:val="99"/>
    <w:rsid w:val="00A55788"/>
    <w:rPr>
      <w:rFonts w:eastAsia="Times New Roman"/>
      <w:sz w:val="24"/>
      <w:lang w:val="ru-RU" w:eastAsia="ar-SA" w:bidi="ar-SA"/>
    </w:rPr>
  </w:style>
  <w:style w:type="character" w:customStyle="1" w:styleId="BodyText3Char1">
    <w:name w:val="Body Text 3 Char1"/>
    <w:uiPriority w:val="99"/>
    <w:rsid w:val="00A55788"/>
    <w:rPr>
      <w:rFonts w:eastAsia="Times New Roman"/>
      <w:sz w:val="16"/>
      <w:lang w:val="ru-RU" w:eastAsia="ar-SA" w:bidi="ar-SA"/>
    </w:rPr>
  </w:style>
  <w:style w:type="character" w:customStyle="1" w:styleId="TitleChar">
    <w:name w:val="Title Char"/>
    <w:uiPriority w:val="99"/>
    <w:rsid w:val="00A55788"/>
    <w:rPr>
      <w:rFonts w:ascii="Arial" w:hAnsi="Arial"/>
      <w:b/>
      <w:sz w:val="24"/>
      <w:lang w:val="ru-RU" w:eastAsia="ar-SA" w:bidi="ar-SA"/>
    </w:rPr>
  </w:style>
  <w:style w:type="character" w:customStyle="1" w:styleId="BodyTextIndent3Char">
    <w:name w:val="Body Text Indent 3 Char"/>
    <w:uiPriority w:val="99"/>
    <w:rsid w:val="00A55788"/>
    <w:rPr>
      <w:rFonts w:eastAsia="Times New Roman"/>
      <w:sz w:val="16"/>
      <w:lang w:val="ru-RU" w:eastAsia="ar-SA" w:bidi="ar-SA"/>
    </w:rPr>
  </w:style>
  <w:style w:type="character" w:customStyle="1" w:styleId="PlainTextChar">
    <w:name w:val="Plain Text Char"/>
    <w:uiPriority w:val="99"/>
    <w:rsid w:val="00A55788"/>
    <w:rPr>
      <w:rFonts w:ascii="Courier New" w:hAnsi="Courier New"/>
      <w:lang w:val="ru-RU" w:eastAsia="ar-SA" w:bidi="ar-SA"/>
    </w:rPr>
  </w:style>
  <w:style w:type="character" w:customStyle="1" w:styleId="2a">
    <w:name w:val="Красная строка 2 Знак"/>
    <w:uiPriority w:val="99"/>
    <w:rsid w:val="00A55788"/>
    <w:rPr>
      <w:rFonts w:ascii="Times New Roman" w:hAnsi="Times New Roman" w:cs="Times New Roman"/>
      <w:sz w:val="20"/>
      <w:szCs w:val="20"/>
    </w:rPr>
  </w:style>
  <w:style w:type="character" w:customStyle="1" w:styleId="apple-style-span">
    <w:name w:val="apple-style-span"/>
    <w:uiPriority w:val="99"/>
    <w:rsid w:val="00A55788"/>
    <w:rPr>
      <w:rFonts w:cs="Times New Roman"/>
    </w:rPr>
  </w:style>
  <w:style w:type="character" w:styleId="afb">
    <w:name w:val="annotation reference"/>
    <w:uiPriority w:val="99"/>
    <w:rsid w:val="00A55788"/>
    <w:rPr>
      <w:rFonts w:cs="Times New Roman"/>
      <w:sz w:val="16"/>
      <w:szCs w:val="16"/>
    </w:rPr>
  </w:style>
  <w:style w:type="character" w:customStyle="1" w:styleId="ListLabel1">
    <w:name w:val="ListLabel 1"/>
    <w:uiPriority w:val="99"/>
    <w:rsid w:val="00A55788"/>
    <w:rPr>
      <w:color w:val="auto"/>
      <w:sz w:val="28"/>
    </w:rPr>
  </w:style>
  <w:style w:type="character" w:customStyle="1" w:styleId="ListLabel2">
    <w:name w:val="ListLabel 2"/>
    <w:uiPriority w:val="99"/>
    <w:rsid w:val="00A55788"/>
    <w:rPr>
      <w:sz w:val="24"/>
    </w:rPr>
  </w:style>
  <w:style w:type="character" w:customStyle="1" w:styleId="ListLabel3">
    <w:name w:val="ListLabel 3"/>
    <w:uiPriority w:val="99"/>
    <w:rsid w:val="00A55788"/>
    <w:rPr>
      <w:rFonts w:eastAsia="Times New Roman"/>
      <w:sz w:val="22"/>
    </w:rPr>
  </w:style>
  <w:style w:type="character" w:customStyle="1" w:styleId="ListLabel4">
    <w:name w:val="ListLabel 4"/>
    <w:uiPriority w:val="99"/>
    <w:rsid w:val="00A55788"/>
    <w:rPr>
      <w:sz w:val="28"/>
    </w:rPr>
  </w:style>
  <w:style w:type="character" w:customStyle="1" w:styleId="ListLabel5">
    <w:name w:val="ListLabel 5"/>
    <w:uiPriority w:val="99"/>
    <w:rsid w:val="00A55788"/>
  </w:style>
  <w:style w:type="character" w:customStyle="1" w:styleId="ListLabel6">
    <w:name w:val="ListLabel 6"/>
    <w:uiPriority w:val="99"/>
    <w:rsid w:val="00A55788"/>
  </w:style>
  <w:style w:type="character" w:customStyle="1" w:styleId="ListLabel7">
    <w:name w:val="ListLabel 7"/>
    <w:uiPriority w:val="99"/>
    <w:rsid w:val="00A55788"/>
  </w:style>
  <w:style w:type="character" w:customStyle="1" w:styleId="ListLabel8">
    <w:name w:val="ListLabel 8"/>
    <w:uiPriority w:val="99"/>
    <w:rsid w:val="00A55788"/>
  </w:style>
  <w:style w:type="paragraph" w:styleId="afc">
    <w:name w:val="Title"/>
    <w:basedOn w:val="a"/>
    <w:next w:val="afd"/>
    <w:link w:val="1d"/>
    <w:uiPriority w:val="99"/>
    <w:qFormat/>
    <w:rsid w:val="00A55788"/>
    <w:pPr>
      <w:spacing w:after="0" w:line="100" w:lineRule="atLeast"/>
      <w:jc w:val="center"/>
    </w:pPr>
    <w:rPr>
      <w:rFonts w:ascii="Cambria" w:eastAsia="Times New Roman" w:hAnsi="Cambria" w:cs="Times New Roman"/>
      <w:b/>
      <w:bCs/>
      <w:kern w:val="28"/>
      <w:sz w:val="32"/>
      <w:szCs w:val="32"/>
      <w:lang w:val="x-none"/>
    </w:rPr>
  </w:style>
  <w:style w:type="character" w:customStyle="1" w:styleId="1d">
    <w:name w:val="Название Знак1"/>
    <w:basedOn w:val="a1"/>
    <w:link w:val="afc"/>
    <w:uiPriority w:val="99"/>
    <w:rsid w:val="00A55788"/>
    <w:rPr>
      <w:rFonts w:ascii="Cambria" w:eastAsia="Times New Roman" w:hAnsi="Cambria" w:cs="Times New Roman"/>
      <w:b/>
      <w:bCs/>
      <w:kern w:val="28"/>
      <w:sz w:val="32"/>
      <w:szCs w:val="32"/>
      <w:lang w:val="x-none" w:eastAsia="ar-SA"/>
    </w:rPr>
  </w:style>
  <w:style w:type="paragraph" w:styleId="afd">
    <w:name w:val="Subtitle"/>
    <w:basedOn w:val="afc"/>
    <w:next w:val="a0"/>
    <w:link w:val="afe"/>
    <w:uiPriority w:val="99"/>
    <w:qFormat/>
    <w:rsid w:val="00A55788"/>
    <w:pPr>
      <w:keepNext/>
      <w:spacing w:before="240" w:after="120" w:line="276" w:lineRule="auto"/>
    </w:pPr>
    <w:rPr>
      <w:b w:val="0"/>
      <w:bCs w:val="0"/>
      <w:kern w:val="0"/>
      <w:sz w:val="24"/>
      <w:szCs w:val="24"/>
    </w:rPr>
  </w:style>
  <w:style w:type="character" w:customStyle="1" w:styleId="afe">
    <w:name w:val="Подзаголовок Знак"/>
    <w:basedOn w:val="a1"/>
    <w:link w:val="afd"/>
    <w:uiPriority w:val="99"/>
    <w:rsid w:val="00A55788"/>
    <w:rPr>
      <w:rFonts w:ascii="Cambria" w:eastAsia="Times New Roman" w:hAnsi="Cambria" w:cs="Times New Roman"/>
      <w:sz w:val="24"/>
      <w:szCs w:val="24"/>
      <w:lang w:val="x-none" w:eastAsia="ar-SA"/>
    </w:rPr>
  </w:style>
  <w:style w:type="paragraph" w:styleId="aff">
    <w:name w:val="List"/>
    <w:basedOn w:val="a0"/>
    <w:uiPriority w:val="99"/>
    <w:rsid w:val="00A55788"/>
  </w:style>
  <w:style w:type="paragraph" w:customStyle="1" w:styleId="1e">
    <w:name w:val="Название1"/>
    <w:basedOn w:val="a"/>
    <w:uiPriority w:val="99"/>
    <w:rsid w:val="00A55788"/>
    <w:pPr>
      <w:suppressLineNumbers/>
      <w:spacing w:before="120" w:after="120"/>
    </w:pPr>
    <w:rPr>
      <w:rFonts w:eastAsia="SimSun"/>
      <w:i/>
      <w:iCs/>
      <w:sz w:val="24"/>
      <w:szCs w:val="24"/>
    </w:rPr>
  </w:style>
  <w:style w:type="paragraph" w:customStyle="1" w:styleId="1f">
    <w:name w:val="Указатель1"/>
    <w:basedOn w:val="a"/>
    <w:uiPriority w:val="99"/>
    <w:rsid w:val="00A55788"/>
    <w:pPr>
      <w:suppressLineNumbers/>
    </w:pPr>
    <w:rPr>
      <w:rFonts w:eastAsia="SimSun"/>
    </w:rPr>
  </w:style>
  <w:style w:type="paragraph" w:customStyle="1" w:styleId="ConsPlusNormal0">
    <w:name w:val="ConsPlusNormal"/>
    <w:rsid w:val="00A55788"/>
    <w:pPr>
      <w:suppressAutoHyphens/>
      <w:spacing w:after="0" w:line="100" w:lineRule="atLeast"/>
    </w:pPr>
    <w:rPr>
      <w:rFonts w:ascii="Arial" w:eastAsia="SimSun" w:hAnsi="Arial" w:cs="Arial"/>
      <w:sz w:val="20"/>
      <w:szCs w:val="20"/>
      <w:lang w:eastAsia="ar-SA"/>
    </w:rPr>
  </w:style>
  <w:style w:type="paragraph" w:styleId="aff0">
    <w:name w:val="header"/>
    <w:basedOn w:val="a"/>
    <w:link w:val="1f0"/>
    <w:uiPriority w:val="99"/>
    <w:rsid w:val="00A55788"/>
    <w:pPr>
      <w:suppressLineNumbers/>
      <w:tabs>
        <w:tab w:val="center" w:pos="4677"/>
        <w:tab w:val="right" w:pos="9355"/>
      </w:tabs>
      <w:spacing w:after="0" w:line="100" w:lineRule="atLeast"/>
    </w:pPr>
    <w:rPr>
      <w:rFonts w:eastAsia="SimSun"/>
      <w:sz w:val="20"/>
      <w:szCs w:val="20"/>
      <w:lang w:val="x-none"/>
    </w:rPr>
  </w:style>
  <w:style w:type="character" w:customStyle="1" w:styleId="1f0">
    <w:name w:val="Верхний колонтитул Знак1"/>
    <w:basedOn w:val="a1"/>
    <w:link w:val="aff0"/>
    <w:uiPriority w:val="99"/>
    <w:rsid w:val="00A55788"/>
    <w:rPr>
      <w:rFonts w:ascii="Calibri" w:eastAsia="SimSun" w:hAnsi="Calibri" w:cs="Calibri"/>
      <w:sz w:val="20"/>
      <w:szCs w:val="20"/>
      <w:lang w:val="x-none" w:eastAsia="ar-SA"/>
    </w:rPr>
  </w:style>
  <w:style w:type="paragraph" w:styleId="aff1">
    <w:name w:val="footer"/>
    <w:basedOn w:val="a"/>
    <w:link w:val="1f1"/>
    <w:uiPriority w:val="99"/>
    <w:rsid w:val="00A55788"/>
    <w:pPr>
      <w:suppressLineNumbers/>
      <w:tabs>
        <w:tab w:val="center" w:pos="4677"/>
        <w:tab w:val="right" w:pos="9355"/>
      </w:tabs>
      <w:spacing w:after="0" w:line="100" w:lineRule="atLeast"/>
    </w:pPr>
    <w:rPr>
      <w:rFonts w:eastAsia="SimSun"/>
      <w:sz w:val="20"/>
      <w:szCs w:val="20"/>
      <w:lang w:val="x-none"/>
    </w:rPr>
  </w:style>
  <w:style w:type="character" w:customStyle="1" w:styleId="1f1">
    <w:name w:val="Нижний колонтитул Знак1"/>
    <w:basedOn w:val="a1"/>
    <w:link w:val="aff1"/>
    <w:uiPriority w:val="99"/>
    <w:rsid w:val="00A55788"/>
    <w:rPr>
      <w:rFonts w:ascii="Calibri" w:eastAsia="SimSun" w:hAnsi="Calibri" w:cs="Calibri"/>
      <w:sz w:val="20"/>
      <w:szCs w:val="20"/>
      <w:lang w:val="x-none" w:eastAsia="ar-SA"/>
    </w:rPr>
  </w:style>
  <w:style w:type="paragraph" w:styleId="aff2">
    <w:name w:val="List Paragraph"/>
    <w:basedOn w:val="a"/>
    <w:uiPriority w:val="99"/>
    <w:qFormat/>
    <w:rsid w:val="00A55788"/>
    <w:pPr>
      <w:ind w:left="720"/>
    </w:pPr>
    <w:rPr>
      <w:rFonts w:eastAsia="SimSun"/>
    </w:rPr>
  </w:style>
  <w:style w:type="character" w:customStyle="1" w:styleId="2b">
    <w:name w:val="Текст выноски Знак2"/>
    <w:uiPriority w:val="99"/>
    <w:semiHidden/>
    <w:locked/>
    <w:rsid w:val="00A55788"/>
    <w:rPr>
      <w:rFonts w:ascii="Tahoma" w:eastAsia="SimSun" w:hAnsi="Tahoma" w:cs="Tahoma"/>
      <w:sz w:val="16"/>
      <w:szCs w:val="16"/>
      <w:lang w:val="x-none" w:eastAsia="ar-SA" w:bidi="ar-SA"/>
    </w:rPr>
  </w:style>
  <w:style w:type="paragraph" w:customStyle="1" w:styleId="aff3">
    <w:name w:val="МУ Обычный стиль"/>
    <w:basedOn w:val="a"/>
    <w:uiPriority w:val="99"/>
    <w:rsid w:val="00A55788"/>
    <w:pPr>
      <w:widowControl w:val="0"/>
      <w:tabs>
        <w:tab w:val="left" w:pos="1134"/>
        <w:tab w:val="left" w:pos="1560"/>
      </w:tabs>
      <w:spacing w:after="0"/>
      <w:jc w:val="both"/>
    </w:pPr>
    <w:rPr>
      <w:rFonts w:ascii="Times New Roman" w:eastAsia="SimSun" w:hAnsi="Times New Roman" w:cs="Times New Roman"/>
      <w:sz w:val="28"/>
      <w:szCs w:val="28"/>
    </w:rPr>
  </w:style>
  <w:style w:type="paragraph" w:customStyle="1" w:styleId="ConsPlusNonformat">
    <w:name w:val="ConsPlusNonformat"/>
    <w:uiPriority w:val="99"/>
    <w:rsid w:val="00A55788"/>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2"/>
    <w:uiPriority w:val="99"/>
    <w:rsid w:val="00A55788"/>
    <w:pPr>
      <w:spacing w:after="0" w:line="100" w:lineRule="atLeast"/>
    </w:pPr>
    <w:rPr>
      <w:rFonts w:eastAsia="SimSun"/>
      <w:sz w:val="20"/>
      <w:szCs w:val="20"/>
      <w:lang w:val="x-none"/>
    </w:rPr>
  </w:style>
  <w:style w:type="character" w:customStyle="1" w:styleId="1f2">
    <w:name w:val="Текст сноски Знак1"/>
    <w:basedOn w:val="a1"/>
    <w:link w:val="aff4"/>
    <w:uiPriority w:val="99"/>
    <w:rsid w:val="00A55788"/>
    <w:rPr>
      <w:rFonts w:ascii="Calibri" w:eastAsia="SimSun" w:hAnsi="Calibri" w:cs="Calibri"/>
      <w:sz w:val="20"/>
      <w:szCs w:val="20"/>
      <w:lang w:val="x-none" w:eastAsia="ar-SA"/>
    </w:rPr>
  </w:style>
  <w:style w:type="paragraph" w:styleId="aff5">
    <w:name w:val="Body Text Indent"/>
    <w:basedOn w:val="a0"/>
    <w:link w:val="1f3"/>
    <w:uiPriority w:val="99"/>
    <w:rsid w:val="00A55788"/>
    <w:pPr>
      <w:spacing w:after="120"/>
      <w:ind w:firstLine="210"/>
      <w:jc w:val="left"/>
    </w:pPr>
  </w:style>
  <w:style w:type="character" w:customStyle="1" w:styleId="1f3">
    <w:name w:val="Основной текст с отступом Знак1"/>
    <w:basedOn w:val="a1"/>
    <w:link w:val="aff5"/>
    <w:uiPriority w:val="99"/>
    <w:rsid w:val="00A55788"/>
    <w:rPr>
      <w:rFonts w:ascii="Calibri" w:eastAsia="SimSun" w:hAnsi="Calibri" w:cs="Calibri"/>
      <w:sz w:val="20"/>
      <w:szCs w:val="20"/>
      <w:lang w:val="x-none" w:eastAsia="ar-SA"/>
    </w:rPr>
  </w:style>
  <w:style w:type="paragraph" w:customStyle="1" w:styleId="aff6">
    <w:name w:val="Знак"/>
    <w:basedOn w:val="a"/>
    <w:uiPriority w:val="99"/>
    <w:rsid w:val="00A55788"/>
    <w:pPr>
      <w:widowControl w:val="0"/>
      <w:spacing w:after="160" w:line="240" w:lineRule="exact"/>
      <w:jc w:val="both"/>
    </w:pPr>
    <w:rPr>
      <w:rFonts w:eastAsia="Times New Roman"/>
      <w:sz w:val="24"/>
      <w:szCs w:val="24"/>
      <w:lang w:val="en-US"/>
    </w:rPr>
  </w:style>
  <w:style w:type="paragraph" w:customStyle="1" w:styleId="ConsPlusTitle">
    <w:name w:val="ConsPlusTitle"/>
    <w:rsid w:val="00A55788"/>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cs="Courier New"/>
      <w:sz w:val="20"/>
      <w:szCs w:val="20"/>
      <w:lang w:val="x-none"/>
    </w:rPr>
  </w:style>
  <w:style w:type="character" w:customStyle="1" w:styleId="HTML2">
    <w:name w:val="Стандартный HTML Знак2"/>
    <w:basedOn w:val="a1"/>
    <w:link w:val="HTML0"/>
    <w:uiPriority w:val="99"/>
    <w:rsid w:val="00A55788"/>
    <w:rPr>
      <w:rFonts w:ascii="Courier New" w:eastAsia="SimSun" w:hAnsi="Courier New" w:cs="Courier New"/>
      <w:sz w:val="20"/>
      <w:szCs w:val="20"/>
      <w:lang w:val="x-none" w:eastAsia="ar-SA"/>
    </w:rPr>
  </w:style>
  <w:style w:type="paragraph" w:styleId="2c">
    <w:name w:val="Body Text 2"/>
    <w:basedOn w:val="a"/>
    <w:link w:val="212"/>
    <w:uiPriority w:val="99"/>
    <w:rsid w:val="00A55788"/>
    <w:pPr>
      <w:spacing w:after="0" w:line="100" w:lineRule="atLeast"/>
    </w:pPr>
    <w:rPr>
      <w:rFonts w:eastAsia="SimSun"/>
      <w:sz w:val="20"/>
      <w:szCs w:val="20"/>
      <w:lang w:val="x-none"/>
    </w:rPr>
  </w:style>
  <w:style w:type="character" w:customStyle="1" w:styleId="212">
    <w:name w:val="Основной текст 2 Знак1"/>
    <w:basedOn w:val="a1"/>
    <w:link w:val="2c"/>
    <w:uiPriority w:val="99"/>
    <w:rsid w:val="00A55788"/>
    <w:rPr>
      <w:rFonts w:ascii="Calibri" w:eastAsia="SimSun" w:hAnsi="Calibri" w:cs="Calibri"/>
      <w:sz w:val="20"/>
      <w:szCs w:val="20"/>
      <w:lang w:val="x-none" w:eastAsia="ar-SA"/>
    </w:rPr>
  </w:style>
  <w:style w:type="paragraph" w:customStyle="1" w:styleId="aff7">
    <w:name w:val="Готовый"/>
    <w:basedOn w:val="a"/>
    <w:uiPriority w:val="99"/>
    <w:rsid w:val="00A557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8">
    <w:name w:val="Signature"/>
    <w:basedOn w:val="a"/>
    <w:link w:val="1f4"/>
    <w:uiPriority w:val="99"/>
    <w:rsid w:val="00A55788"/>
    <w:pPr>
      <w:suppressLineNumbers/>
      <w:spacing w:after="0" w:line="100" w:lineRule="atLeast"/>
      <w:ind w:left="4252"/>
    </w:pPr>
    <w:rPr>
      <w:rFonts w:eastAsia="SimSun"/>
      <w:sz w:val="20"/>
      <w:szCs w:val="20"/>
      <w:lang w:val="x-none"/>
    </w:rPr>
  </w:style>
  <w:style w:type="character" w:customStyle="1" w:styleId="1f4">
    <w:name w:val="Подпись Знак1"/>
    <w:basedOn w:val="a1"/>
    <w:link w:val="aff8"/>
    <w:uiPriority w:val="99"/>
    <w:rsid w:val="00A55788"/>
    <w:rPr>
      <w:rFonts w:ascii="Calibri" w:eastAsia="SimSun" w:hAnsi="Calibri" w:cs="Calibri"/>
      <w:sz w:val="20"/>
      <w:szCs w:val="20"/>
      <w:lang w:val="x-none" w:eastAsia="ar-SA"/>
    </w:rPr>
  </w:style>
  <w:style w:type="paragraph" w:styleId="38">
    <w:name w:val="Body Text 3"/>
    <w:basedOn w:val="a"/>
    <w:link w:val="310"/>
    <w:uiPriority w:val="99"/>
    <w:rsid w:val="00A55788"/>
    <w:pPr>
      <w:spacing w:after="120" w:line="100" w:lineRule="atLeast"/>
    </w:pPr>
    <w:rPr>
      <w:rFonts w:eastAsia="SimSun"/>
      <w:sz w:val="16"/>
      <w:szCs w:val="16"/>
      <w:lang w:val="x-none"/>
    </w:rPr>
  </w:style>
  <w:style w:type="character" w:customStyle="1" w:styleId="310">
    <w:name w:val="Основной текст 3 Знак1"/>
    <w:basedOn w:val="a1"/>
    <w:link w:val="38"/>
    <w:uiPriority w:val="99"/>
    <w:rsid w:val="00A55788"/>
    <w:rPr>
      <w:rFonts w:ascii="Calibri" w:eastAsia="SimSun" w:hAnsi="Calibri" w:cs="Calibri"/>
      <w:sz w:val="16"/>
      <w:szCs w:val="16"/>
      <w:lang w:val="x-none" w:eastAsia="ar-SA"/>
    </w:rPr>
  </w:style>
  <w:style w:type="paragraph" w:styleId="aff9">
    <w:name w:val="Normal (Web)"/>
    <w:basedOn w:val="a"/>
    <w:uiPriority w:val="99"/>
    <w:rsid w:val="00A55788"/>
    <w:pPr>
      <w:spacing w:before="280" w:after="280" w:line="240" w:lineRule="auto"/>
    </w:pPr>
    <w:rPr>
      <w:rFonts w:eastAsia="Times New Roman"/>
      <w:sz w:val="24"/>
      <w:szCs w:val="24"/>
    </w:rPr>
  </w:style>
  <w:style w:type="paragraph" w:customStyle="1" w:styleId="1f5">
    <w:name w:val="Абзац списка1"/>
    <w:basedOn w:val="a"/>
    <w:uiPriority w:val="99"/>
    <w:rsid w:val="00A55788"/>
    <w:pPr>
      <w:spacing w:after="0"/>
      <w:ind w:left="720"/>
      <w:jc w:val="center"/>
    </w:pPr>
    <w:rPr>
      <w:rFonts w:eastAsia="Times New Roman"/>
    </w:rPr>
  </w:style>
  <w:style w:type="paragraph" w:customStyle="1" w:styleId="Style3">
    <w:name w:val="Style3"/>
    <w:basedOn w:val="a"/>
    <w:uiPriority w:val="99"/>
    <w:rsid w:val="00A55788"/>
    <w:pPr>
      <w:widowControl w:val="0"/>
      <w:spacing w:after="0" w:line="317" w:lineRule="exact"/>
    </w:pPr>
    <w:rPr>
      <w:rFonts w:eastAsia="Times New Roman"/>
      <w:sz w:val="24"/>
      <w:szCs w:val="24"/>
    </w:rPr>
  </w:style>
  <w:style w:type="paragraph" w:customStyle="1" w:styleId="affa">
    <w:name w:val="Знак Знак Знак Знак Знак Знак Знак Знак Знак Знак"/>
    <w:basedOn w:val="a"/>
    <w:uiPriority w:val="99"/>
    <w:rsid w:val="00A55788"/>
    <w:pPr>
      <w:spacing w:after="160" w:line="240" w:lineRule="exact"/>
      <w:jc w:val="center"/>
    </w:pPr>
    <w:rPr>
      <w:rFonts w:ascii="Verdana" w:eastAsia="Times New Roman" w:hAnsi="Verdana" w:cs="Verdana"/>
      <w:sz w:val="24"/>
      <w:szCs w:val="24"/>
      <w:lang w:val="en-US"/>
    </w:rPr>
  </w:style>
  <w:style w:type="paragraph" w:styleId="affb">
    <w:name w:val="annotation text"/>
    <w:basedOn w:val="a"/>
    <w:link w:val="1f6"/>
    <w:uiPriority w:val="99"/>
    <w:rsid w:val="00A55788"/>
    <w:pPr>
      <w:spacing w:line="100" w:lineRule="atLeast"/>
    </w:pPr>
    <w:rPr>
      <w:rFonts w:eastAsia="SimSun"/>
      <w:sz w:val="20"/>
      <w:szCs w:val="20"/>
      <w:lang w:val="x-none"/>
    </w:rPr>
  </w:style>
  <w:style w:type="character" w:customStyle="1" w:styleId="1f6">
    <w:name w:val="Текст примечания Знак1"/>
    <w:basedOn w:val="a1"/>
    <w:link w:val="affb"/>
    <w:uiPriority w:val="99"/>
    <w:rsid w:val="00A55788"/>
    <w:rPr>
      <w:rFonts w:ascii="Calibri" w:eastAsia="SimSun" w:hAnsi="Calibri" w:cs="Calibri"/>
      <w:sz w:val="20"/>
      <w:szCs w:val="20"/>
      <w:lang w:val="x-none" w:eastAsia="ar-SA"/>
    </w:rPr>
  </w:style>
  <w:style w:type="paragraph" w:styleId="affc">
    <w:name w:val="annotation subject"/>
    <w:basedOn w:val="affb"/>
    <w:link w:val="1f7"/>
    <w:uiPriority w:val="99"/>
    <w:semiHidden/>
    <w:rsid w:val="00A55788"/>
    <w:rPr>
      <w:b/>
      <w:bCs/>
    </w:rPr>
  </w:style>
  <w:style w:type="character" w:customStyle="1" w:styleId="1f7">
    <w:name w:val="Тема примечания Знак1"/>
    <w:basedOn w:val="1f6"/>
    <w:link w:val="affc"/>
    <w:uiPriority w:val="99"/>
    <w:semiHidden/>
    <w:rsid w:val="00A55788"/>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A5578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A55788"/>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55788"/>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A55788"/>
    <w:pPr>
      <w:spacing w:after="0" w:line="216" w:lineRule="auto"/>
      <w:jc w:val="center"/>
    </w:pPr>
    <w:rPr>
      <w:rFonts w:eastAsia="Times New Roman"/>
      <w:b/>
      <w:bCs/>
    </w:rPr>
  </w:style>
  <w:style w:type="paragraph" w:customStyle="1" w:styleId="213">
    <w:name w:val="Основной текст 21"/>
    <w:basedOn w:val="a"/>
    <w:uiPriority w:val="99"/>
    <w:rsid w:val="00A55788"/>
    <w:pPr>
      <w:spacing w:after="0" w:line="216" w:lineRule="auto"/>
      <w:ind w:firstLine="709"/>
      <w:jc w:val="both"/>
    </w:pPr>
    <w:rPr>
      <w:rFonts w:eastAsia="Times New Roman"/>
      <w:sz w:val="20"/>
      <w:szCs w:val="20"/>
    </w:rPr>
  </w:style>
  <w:style w:type="paragraph" w:styleId="39">
    <w:name w:val="Body Text Indent 3"/>
    <w:basedOn w:val="a"/>
    <w:link w:val="311"/>
    <w:uiPriority w:val="99"/>
    <w:rsid w:val="00A55788"/>
    <w:pPr>
      <w:spacing w:after="120" w:line="100" w:lineRule="atLeast"/>
      <w:ind w:left="283"/>
      <w:jc w:val="center"/>
    </w:pPr>
    <w:rPr>
      <w:rFonts w:eastAsia="SimSun"/>
      <w:sz w:val="16"/>
      <w:szCs w:val="16"/>
      <w:lang w:val="x-none"/>
    </w:rPr>
  </w:style>
  <w:style w:type="character" w:customStyle="1" w:styleId="311">
    <w:name w:val="Основной текст с отступом 3 Знак1"/>
    <w:basedOn w:val="a1"/>
    <w:link w:val="39"/>
    <w:uiPriority w:val="99"/>
    <w:rsid w:val="00A55788"/>
    <w:rPr>
      <w:rFonts w:ascii="Calibri" w:eastAsia="SimSun" w:hAnsi="Calibri" w:cs="Calibri"/>
      <w:sz w:val="16"/>
      <w:szCs w:val="16"/>
      <w:lang w:val="x-none" w:eastAsia="ar-SA"/>
    </w:rPr>
  </w:style>
  <w:style w:type="paragraph" w:styleId="affe">
    <w:name w:val="Plain Text"/>
    <w:basedOn w:val="a"/>
    <w:link w:val="1f9"/>
    <w:uiPriority w:val="99"/>
    <w:rsid w:val="00A55788"/>
    <w:pPr>
      <w:spacing w:after="0" w:line="100" w:lineRule="atLeast"/>
      <w:jc w:val="center"/>
    </w:pPr>
    <w:rPr>
      <w:rFonts w:ascii="Courier New" w:eastAsia="SimSun" w:hAnsi="Courier New" w:cs="Courier New"/>
      <w:sz w:val="20"/>
      <w:szCs w:val="20"/>
      <w:lang w:val="x-none"/>
    </w:rPr>
  </w:style>
  <w:style w:type="character" w:customStyle="1" w:styleId="1f9">
    <w:name w:val="Текст Знак1"/>
    <w:basedOn w:val="a1"/>
    <w:link w:val="affe"/>
    <w:uiPriority w:val="99"/>
    <w:rsid w:val="00A55788"/>
    <w:rPr>
      <w:rFonts w:ascii="Courier New" w:eastAsia="SimSun" w:hAnsi="Courier New" w:cs="Courier New"/>
      <w:sz w:val="20"/>
      <w:szCs w:val="20"/>
      <w:lang w:val="x-none" w:eastAsia="ar-SA"/>
    </w:rPr>
  </w:style>
  <w:style w:type="paragraph" w:customStyle="1" w:styleId="ConsNormal">
    <w:name w:val="ConsNormal"/>
    <w:uiPriority w:val="99"/>
    <w:rsid w:val="00A5578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A5578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5578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A55788"/>
    <w:pPr>
      <w:spacing w:before="120" w:after="120" w:line="100" w:lineRule="atLeast"/>
      <w:jc w:val="both"/>
    </w:pPr>
    <w:rPr>
      <w:rFonts w:eastAsia="Times New Roman"/>
      <w:sz w:val="24"/>
      <w:szCs w:val="24"/>
    </w:rPr>
  </w:style>
  <w:style w:type="paragraph" w:customStyle="1" w:styleId="ConsNonformat">
    <w:name w:val="ConsNonformat"/>
    <w:uiPriority w:val="99"/>
    <w:rsid w:val="00A5578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5578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uiPriority w:val="99"/>
    <w:rsid w:val="00A5578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55788"/>
    <w:pPr>
      <w:spacing w:after="0" w:line="100" w:lineRule="atLeast"/>
      <w:jc w:val="center"/>
    </w:pPr>
    <w:rPr>
      <w:rFonts w:ascii="Verdana" w:eastAsia="Times New Roman" w:hAnsi="Verdana" w:cs="Verdana"/>
      <w:color w:val="000000"/>
      <w:sz w:val="16"/>
      <w:szCs w:val="16"/>
    </w:rPr>
  </w:style>
  <w:style w:type="paragraph" w:customStyle="1" w:styleId="afff0">
    <w:name w:val="Адресат"/>
    <w:basedOn w:val="a"/>
    <w:uiPriority w:val="99"/>
    <w:rsid w:val="00A55788"/>
    <w:pPr>
      <w:spacing w:after="120" w:line="240" w:lineRule="exact"/>
      <w:jc w:val="center"/>
    </w:pPr>
    <w:rPr>
      <w:rFonts w:eastAsia="Times New Roman"/>
      <w:b/>
      <w:bCs/>
      <w:sz w:val="28"/>
      <w:szCs w:val="28"/>
    </w:rPr>
  </w:style>
  <w:style w:type="paragraph" w:customStyle="1" w:styleId="afff1">
    <w:name w:val="Приложение"/>
    <w:basedOn w:val="a0"/>
    <w:uiPriority w:val="99"/>
    <w:rsid w:val="00A55788"/>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A55788"/>
    <w:pPr>
      <w:spacing w:after="480" w:line="240" w:lineRule="exact"/>
      <w:jc w:val="center"/>
    </w:pPr>
    <w:rPr>
      <w:rFonts w:eastAsia="Times New Roman"/>
      <w:sz w:val="28"/>
      <w:szCs w:val="28"/>
    </w:rPr>
  </w:style>
  <w:style w:type="paragraph" w:customStyle="1" w:styleId="afff3">
    <w:name w:val="регистрационные поля"/>
    <w:basedOn w:val="a"/>
    <w:uiPriority w:val="99"/>
    <w:rsid w:val="00A55788"/>
    <w:pPr>
      <w:spacing w:after="0" w:line="240" w:lineRule="exact"/>
      <w:jc w:val="center"/>
    </w:pPr>
    <w:rPr>
      <w:rFonts w:eastAsia="Times New Roman"/>
      <w:b/>
      <w:bCs/>
      <w:sz w:val="28"/>
      <w:szCs w:val="28"/>
      <w:lang w:val="en-US"/>
    </w:rPr>
  </w:style>
  <w:style w:type="paragraph" w:customStyle="1" w:styleId="afff4">
    <w:name w:val="Исполнитель"/>
    <w:basedOn w:val="a0"/>
    <w:uiPriority w:val="99"/>
    <w:rsid w:val="00A55788"/>
    <w:pPr>
      <w:spacing w:after="120" w:line="240" w:lineRule="exact"/>
      <w:jc w:val="left"/>
    </w:pPr>
    <w:rPr>
      <w:b/>
      <w:bCs/>
      <w:sz w:val="24"/>
      <w:szCs w:val="24"/>
    </w:rPr>
  </w:style>
  <w:style w:type="paragraph" w:customStyle="1" w:styleId="afff5">
    <w:name w:val="Подпись на общем бланке"/>
    <w:basedOn w:val="aff8"/>
    <w:uiPriority w:val="99"/>
    <w:rsid w:val="00A55788"/>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A55788"/>
    <w:pPr>
      <w:spacing w:after="0" w:line="100" w:lineRule="atLeast"/>
      <w:jc w:val="both"/>
    </w:pPr>
    <w:rPr>
      <w:rFonts w:ascii="Courier New" w:eastAsia="Times New Roman" w:hAnsi="Courier New" w:cs="Courier New"/>
      <w:sz w:val="20"/>
      <w:szCs w:val="20"/>
    </w:rPr>
  </w:style>
  <w:style w:type="paragraph" w:customStyle="1" w:styleId="afff7">
    <w:name w:val="Заголовок статьи"/>
    <w:basedOn w:val="a"/>
    <w:uiPriority w:val="99"/>
    <w:rsid w:val="00A55788"/>
    <w:pPr>
      <w:spacing w:after="0" w:line="100" w:lineRule="atLeast"/>
      <w:ind w:left="1612" w:hanging="892"/>
      <w:jc w:val="both"/>
    </w:pPr>
    <w:rPr>
      <w:rFonts w:ascii="Arial" w:eastAsia="Times New Roman" w:hAnsi="Arial" w:cs="Arial"/>
      <w:sz w:val="20"/>
      <w:szCs w:val="20"/>
    </w:rPr>
  </w:style>
  <w:style w:type="paragraph" w:customStyle="1" w:styleId="afff8">
    <w:name w:val="Комментарий"/>
    <w:basedOn w:val="a"/>
    <w:uiPriority w:val="99"/>
    <w:rsid w:val="00A55788"/>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A55788"/>
    <w:pPr>
      <w:spacing w:after="0" w:line="100" w:lineRule="atLeast"/>
      <w:ind w:right="2" w:firstLine="110"/>
      <w:jc w:val="both"/>
    </w:pPr>
    <w:rPr>
      <w:rFonts w:eastAsia="Times New Roman"/>
      <w:sz w:val="20"/>
      <w:szCs w:val="20"/>
    </w:rPr>
  </w:style>
  <w:style w:type="paragraph" w:customStyle="1" w:styleId="1fb">
    <w:name w:val="Стиль1"/>
    <w:basedOn w:val="aff5"/>
    <w:uiPriority w:val="99"/>
    <w:rsid w:val="00A55788"/>
    <w:pPr>
      <w:spacing w:after="60"/>
      <w:ind w:firstLine="709"/>
      <w:jc w:val="both"/>
    </w:pPr>
    <w:rPr>
      <w:sz w:val="28"/>
      <w:szCs w:val="28"/>
    </w:rPr>
  </w:style>
  <w:style w:type="paragraph" w:customStyle="1" w:styleId="1fc">
    <w:name w:val="Знак1"/>
    <w:basedOn w:val="a"/>
    <w:uiPriority w:val="99"/>
    <w:rsid w:val="00A55788"/>
    <w:pPr>
      <w:spacing w:after="160" w:line="240" w:lineRule="exact"/>
      <w:jc w:val="both"/>
    </w:pPr>
    <w:rPr>
      <w:rFonts w:eastAsia="Times New Roman"/>
      <w:sz w:val="24"/>
      <w:szCs w:val="24"/>
      <w:lang w:val="en-US"/>
    </w:rPr>
  </w:style>
  <w:style w:type="paragraph" w:customStyle="1" w:styleId="Normal1">
    <w:name w:val="Normal1"/>
    <w:uiPriority w:val="99"/>
    <w:rsid w:val="00A5578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55788"/>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A55788"/>
    <w:pPr>
      <w:spacing w:before="100" w:after="100" w:line="100" w:lineRule="atLeast"/>
      <w:jc w:val="center"/>
    </w:pPr>
    <w:rPr>
      <w:rFonts w:ascii="Tahoma" w:eastAsia="Times New Roman" w:hAnsi="Tahoma" w:cs="Tahoma"/>
      <w:sz w:val="20"/>
      <w:szCs w:val="20"/>
      <w:lang w:val="en-US"/>
    </w:rPr>
  </w:style>
  <w:style w:type="paragraph" w:customStyle="1" w:styleId="1fd">
    <w:name w:val="Знак Знак Знак Знак Знак Знак Знак Знак Знак Знак1"/>
    <w:basedOn w:val="a"/>
    <w:uiPriority w:val="99"/>
    <w:rsid w:val="00A55788"/>
    <w:pPr>
      <w:spacing w:after="160" w:line="240" w:lineRule="exact"/>
      <w:jc w:val="center"/>
    </w:pPr>
    <w:rPr>
      <w:rFonts w:ascii="Verdana" w:eastAsia="Times New Roman" w:hAnsi="Verdana" w:cs="Verdana"/>
      <w:sz w:val="24"/>
      <w:szCs w:val="24"/>
      <w:lang w:val="en-US"/>
    </w:rPr>
  </w:style>
  <w:style w:type="paragraph" w:customStyle="1" w:styleId="1fe">
    <w:name w:val="Знак Знак Знак Знак Знак Знак Знак1"/>
    <w:basedOn w:val="a"/>
    <w:uiPriority w:val="99"/>
    <w:rsid w:val="00A55788"/>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A55788"/>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A55788"/>
    <w:pPr>
      <w:spacing w:before="100" w:after="100" w:line="100" w:lineRule="atLeast"/>
      <w:jc w:val="center"/>
    </w:pPr>
    <w:rPr>
      <w:rFonts w:eastAsia="Times New Roman"/>
      <w:color w:val="000000"/>
      <w:sz w:val="24"/>
      <w:szCs w:val="24"/>
    </w:rPr>
  </w:style>
  <w:style w:type="paragraph" w:customStyle="1" w:styleId="afffa">
    <w:name w:val="......."/>
    <w:basedOn w:val="a"/>
    <w:uiPriority w:val="99"/>
    <w:rsid w:val="00A55788"/>
    <w:pPr>
      <w:spacing w:after="0" w:line="100" w:lineRule="atLeast"/>
      <w:jc w:val="center"/>
    </w:pPr>
    <w:rPr>
      <w:rFonts w:eastAsia="Times New Roman"/>
      <w:sz w:val="24"/>
      <w:szCs w:val="24"/>
    </w:rPr>
  </w:style>
  <w:style w:type="paragraph" w:styleId="afffb">
    <w:name w:val="No Spacing"/>
    <w:uiPriority w:val="99"/>
    <w:qFormat/>
    <w:rsid w:val="00A55788"/>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A5578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A55788"/>
    <w:pPr>
      <w:widowControl w:val="0"/>
      <w:ind w:left="283"/>
    </w:pPr>
  </w:style>
  <w:style w:type="character" w:customStyle="1" w:styleId="214">
    <w:name w:val="Красная строка 2 Знак1"/>
    <w:basedOn w:val="1f3"/>
    <w:link w:val="2e"/>
    <w:uiPriority w:val="99"/>
    <w:rsid w:val="00A55788"/>
    <w:rPr>
      <w:rFonts w:ascii="Calibri" w:eastAsia="SimSun" w:hAnsi="Calibri" w:cs="Calibri"/>
      <w:sz w:val="20"/>
      <w:szCs w:val="20"/>
      <w:lang w:val="x-none" w:eastAsia="ar-SA"/>
    </w:rPr>
  </w:style>
  <w:style w:type="paragraph" w:customStyle="1" w:styleId="222">
    <w:name w:val="Основной текст 22"/>
    <w:basedOn w:val="a"/>
    <w:uiPriority w:val="99"/>
    <w:rsid w:val="00A55788"/>
    <w:pPr>
      <w:spacing w:after="0" w:line="216" w:lineRule="auto"/>
      <w:ind w:firstLine="709"/>
      <w:jc w:val="both"/>
    </w:pPr>
    <w:rPr>
      <w:rFonts w:eastAsia="Times New Roman"/>
      <w:sz w:val="20"/>
      <w:szCs w:val="20"/>
    </w:rPr>
  </w:style>
  <w:style w:type="paragraph" w:customStyle="1" w:styleId="Default">
    <w:name w:val="Default"/>
    <w:uiPriority w:val="99"/>
    <w:rsid w:val="00A55788"/>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55788"/>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uiPriority w:val="99"/>
    <w:rsid w:val="00A55788"/>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A55788"/>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A55788"/>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A55788"/>
    <w:rPr>
      <w:rFonts w:ascii="Times New Roman" w:hAnsi="Times New Roman"/>
      <w:color w:val="FF0000"/>
      <w:sz w:val="28"/>
    </w:rPr>
  </w:style>
  <w:style w:type="paragraph" w:customStyle="1" w:styleId="Textbody">
    <w:name w:val="Text body"/>
    <w:basedOn w:val="a"/>
    <w:rsid w:val="00A55788"/>
    <w:pPr>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uiPriority w:val="99"/>
    <w:rsid w:val="00A55788"/>
    <w:pPr>
      <w:snapToGrid w:val="0"/>
      <w:spacing w:after="0" w:line="240" w:lineRule="auto"/>
    </w:pPr>
    <w:rPr>
      <w:rFonts w:ascii="Arial" w:eastAsia="Times New Roman" w:hAnsi="Arial" w:cs="Arial"/>
      <w:b/>
      <w:bCs/>
      <w:lang w:eastAsia="ru-RU"/>
    </w:rPr>
  </w:style>
  <w:style w:type="paragraph" w:customStyle="1" w:styleId="formattext">
    <w:name w:val="formattext"/>
    <w:rsid w:val="00A5578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A5578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e">
    <w:name w:val="Название проектного документа"/>
    <w:basedOn w:val="a"/>
    <w:rsid w:val="00A55788"/>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table" w:styleId="affff">
    <w:name w:val="Table Grid"/>
    <w:basedOn w:val="a2"/>
    <w:uiPriority w:val="59"/>
    <w:rsid w:val="00A5578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5578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EE"/>
    <w:pPr>
      <w:suppressAutoHyphens/>
    </w:pPr>
    <w:rPr>
      <w:rFonts w:ascii="Calibri" w:eastAsia="Calibri" w:hAnsi="Calibri" w:cs="Calibri"/>
      <w:lang w:eastAsia="ar-SA"/>
    </w:rPr>
  </w:style>
  <w:style w:type="paragraph" w:styleId="1">
    <w:name w:val="heading 1"/>
    <w:basedOn w:val="a"/>
    <w:next w:val="a0"/>
    <w:link w:val="10"/>
    <w:uiPriority w:val="9"/>
    <w:qFormat/>
    <w:rsid w:val="00A55788"/>
    <w:pPr>
      <w:keepNext/>
      <w:numPr>
        <w:numId w:val="1"/>
      </w:numPr>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A55788"/>
    <w:pPr>
      <w:keepNext/>
      <w:numPr>
        <w:ilvl w:val="1"/>
        <w:numId w:val="1"/>
      </w:numPr>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A55788"/>
    <w:pPr>
      <w:keepNext/>
      <w:numPr>
        <w:ilvl w:val="2"/>
        <w:numId w:val="1"/>
      </w:numPr>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A55788"/>
    <w:pPr>
      <w:keepNext/>
      <w:numPr>
        <w:ilvl w:val="3"/>
        <w:numId w:val="1"/>
      </w:numPr>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A55788"/>
    <w:pPr>
      <w:numPr>
        <w:ilvl w:val="4"/>
        <w:numId w:val="1"/>
      </w:numPr>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
    <w:qFormat/>
    <w:rsid w:val="00A55788"/>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A55788"/>
    <w:pPr>
      <w:numPr>
        <w:ilvl w:val="6"/>
        <w:numId w:val="1"/>
      </w:numPr>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A55788"/>
    <w:pPr>
      <w:numPr>
        <w:ilvl w:val="7"/>
        <w:numId w:val="1"/>
      </w:numPr>
      <w:tabs>
        <w:tab w:val="left" w:pos="1440"/>
      </w:tab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A55788"/>
    <w:pPr>
      <w:numPr>
        <w:ilvl w:val="8"/>
        <w:numId w:val="1"/>
      </w:numPr>
      <w:tabs>
        <w:tab w:val="left" w:pos="1584"/>
      </w:tab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B629EE"/>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B629EE"/>
    <w:rPr>
      <w:rFonts w:ascii="Tahoma" w:eastAsia="Calibri" w:hAnsi="Tahoma" w:cs="Tahoma"/>
      <w:sz w:val="16"/>
      <w:szCs w:val="16"/>
      <w:lang w:eastAsia="ar-SA"/>
    </w:rPr>
  </w:style>
  <w:style w:type="character" w:customStyle="1" w:styleId="10">
    <w:name w:val="Заголовок 1 Знак"/>
    <w:basedOn w:val="a1"/>
    <w:link w:val="1"/>
    <w:uiPriority w:val="9"/>
    <w:rsid w:val="00A55788"/>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A55788"/>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A55788"/>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A55788"/>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A5578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
    <w:rsid w:val="00A55788"/>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A55788"/>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A55788"/>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A55788"/>
    <w:rPr>
      <w:rFonts w:ascii="Arial" w:eastAsia="Times New Roman" w:hAnsi="Arial" w:cs="Times New Roman"/>
      <w:b/>
      <w:bCs/>
      <w:i/>
      <w:iCs/>
      <w:sz w:val="18"/>
      <w:szCs w:val="18"/>
      <w:lang w:val="x-none" w:eastAsia="x-none"/>
    </w:rPr>
  </w:style>
  <w:style w:type="paragraph" w:styleId="a0">
    <w:name w:val="Body Text"/>
    <w:basedOn w:val="a"/>
    <w:link w:val="11"/>
    <w:uiPriority w:val="99"/>
    <w:rsid w:val="00A55788"/>
    <w:pPr>
      <w:spacing w:after="0" w:line="100" w:lineRule="atLeast"/>
      <w:jc w:val="both"/>
    </w:pPr>
    <w:rPr>
      <w:rFonts w:eastAsia="SimSun"/>
      <w:sz w:val="20"/>
      <w:szCs w:val="20"/>
      <w:lang w:val="x-none"/>
    </w:rPr>
  </w:style>
  <w:style w:type="character" w:customStyle="1" w:styleId="a6">
    <w:name w:val="Основной текст Знак"/>
    <w:basedOn w:val="a1"/>
    <w:uiPriority w:val="99"/>
    <w:rsid w:val="00A55788"/>
    <w:rPr>
      <w:rFonts w:ascii="Calibri" w:eastAsia="Calibri" w:hAnsi="Calibri" w:cs="Calibri"/>
      <w:lang w:eastAsia="ar-SA"/>
    </w:rPr>
  </w:style>
  <w:style w:type="character" w:customStyle="1" w:styleId="11">
    <w:name w:val="Основной текст Знак1"/>
    <w:link w:val="a0"/>
    <w:uiPriority w:val="99"/>
    <w:locked/>
    <w:rsid w:val="00A55788"/>
    <w:rPr>
      <w:rFonts w:ascii="Calibri" w:eastAsia="SimSun" w:hAnsi="Calibri" w:cs="Calibri"/>
      <w:sz w:val="20"/>
      <w:szCs w:val="20"/>
      <w:lang w:val="x-none" w:eastAsia="ar-SA"/>
    </w:rPr>
  </w:style>
  <w:style w:type="character" w:styleId="a7">
    <w:name w:val="Hyperlink"/>
    <w:uiPriority w:val="99"/>
    <w:rsid w:val="00A55788"/>
    <w:rPr>
      <w:rFonts w:cs="Times New Roman"/>
      <w:color w:val="0000FF"/>
      <w:u w:val="single"/>
      <w:lang/>
    </w:rPr>
  </w:style>
  <w:style w:type="character" w:customStyle="1" w:styleId="a8">
    <w:name w:val="Верхний колонтитул Знак"/>
    <w:uiPriority w:val="99"/>
    <w:rsid w:val="00A55788"/>
    <w:rPr>
      <w:rFonts w:cs="Times New Roman"/>
    </w:rPr>
  </w:style>
  <w:style w:type="character" w:customStyle="1" w:styleId="a9">
    <w:name w:val="Нижний колонтитул Знак"/>
    <w:uiPriority w:val="99"/>
    <w:rsid w:val="00A55788"/>
    <w:rPr>
      <w:rFonts w:cs="Times New Roman"/>
    </w:rPr>
  </w:style>
  <w:style w:type="character" w:customStyle="1" w:styleId="110">
    <w:name w:val="Заголовок 1 Знак1"/>
    <w:uiPriority w:val="99"/>
    <w:rsid w:val="00A55788"/>
    <w:rPr>
      <w:rFonts w:ascii="Times New Roman" w:hAnsi="Times New Roman"/>
      <w:b/>
      <w:i/>
      <w:sz w:val="24"/>
    </w:rPr>
  </w:style>
  <w:style w:type="character" w:customStyle="1" w:styleId="23">
    <w:name w:val="Заголовок 2 Знак3"/>
    <w:uiPriority w:val="99"/>
    <w:rsid w:val="00A55788"/>
    <w:rPr>
      <w:rFonts w:ascii="Arial" w:hAnsi="Arial"/>
      <w:b/>
      <w:i/>
      <w:sz w:val="28"/>
    </w:rPr>
  </w:style>
  <w:style w:type="character" w:customStyle="1" w:styleId="aa">
    <w:name w:val="Текст сноски Знак"/>
    <w:uiPriority w:val="99"/>
    <w:rsid w:val="00A55788"/>
    <w:rPr>
      <w:rFonts w:ascii="Times New Roman" w:hAnsi="Times New Roman" w:cs="Times New Roman"/>
      <w:sz w:val="20"/>
      <w:szCs w:val="20"/>
    </w:rPr>
  </w:style>
  <w:style w:type="character" w:customStyle="1" w:styleId="ConsPlusNormal">
    <w:name w:val="ConsPlusNormal Знак"/>
    <w:rsid w:val="00A55788"/>
    <w:rPr>
      <w:rFonts w:ascii="Arial" w:hAnsi="Arial"/>
      <w:sz w:val="20"/>
    </w:rPr>
  </w:style>
  <w:style w:type="character" w:customStyle="1" w:styleId="ab">
    <w:name w:val="Основной текст с отступом Знак"/>
    <w:uiPriority w:val="99"/>
    <w:rsid w:val="00A55788"/>
    <w:rPr>
      <w:rFonts w:ascii="Times New Roman" w:hAnsi="Times New Roman" w:cs="Times New Roman"/>
      <w:sz w:val="24"/>
      <w:szCs w:val="24"/>
    </w:rPr>
  </w:style>
  <w:style w:type="character" w:customStyle="1" w:styleId="HTML">
    <w:name w:val="Стандартный HTML Знак"/>
    <w:uiPriority w:val="99"/>
    <w:rsid w:val="00A55788"/>
    <w:rPr>
      <w:rFonts w:ascii="Courier New" w:hAnsi="Courier New" w:cs="Courier New"/>
      <w:color w:val="000090"/>
      <w:sz w:val="20"/>
      <w:szCs w:val="20"/>
    </w:rPr>
  </w:style>
  <w:style w:type="character" w:styleId="ac">
    <w:name w:val="page number"/>
    <w:uiPriority w:val="99"/>
    <w:rsid w:val="00A55788"/>
    <w:rPr>
      <w:rFonts w:cs="Times New Roman"/>
    </w:rPr>
  </w:style>
  <w:style w:type="character" w:customStyle="1" w:styleId="41">
    <w:name w:val="Знак Знак4"/>
    <w:uiPriority w:val="99"/>
    <w:rsid w:val="00A55788"/>
    <w:rPr>
      <w:rFonts w:ascii="Arial" w:hAnsi="Arial"/>
      <w:sz w:val="24"/>
      <w:lang w:val="ru-RU" w:eastAsia="ar-SA" w:bidi="ar-SA"/>
    </w:rPr>
  </w:style>
  <w:style w:type="character" w:customStyle="1" w:styleId="21">
    <w:name w:val="Основной текст 2 Знак"/>
    <w:uiPriority w:val="99"/>
    <w:rsid w:val="00A55788"/>
    <w:rPr>
      <w:rFonts w:ascii="Times New Roman" w:hAnsi="Times New Roman" w:cs="Times New Roman"/>
      <w:b/>
      <w:bCs/>
      <w:sz w:val="24"/>
      <w:szCs w:val="24"/>
    </w:rPr>
  </w:style>
  <w:style w:type="character" w:customStyle="1" w:styleId="ad">
    <w:name w:val="Подпись Знак"/>
    <w:uiPriority w:val="99"/>
    <w:rsid w:val="00A55788"/>
    <w:rPr>
      <w:rFonts w:ascii="Times New Roman" w:hAnsi="Times New Roman" w:cs="Times New Roman"/>
      <w:b/>
      <w:bCs/>
      <w:sz w:val="28"/>
      <w:szCs w:val="28"/>
    </w:rPr>
  </w:style>
  <w:style w:type="character" w:customStyle="1" w:styleId="ae">
    <w:name w:val="Красная строка Знак"/>
    <w:uiPriority w:val="99"/>
    <w:rsid w:val="00A55788"/>
  </w:style>
  <w:style w:type="character" w:customStyle="1" w:styleId="31">
    <w:name w:val="Основной текст 3 Знак"/>
    <w:uiPriority w:val="99"/>
    <w:rsid w:val="00A55788"/>
    <w:rPr>
      <w:rFonts w:ascii="Times New Roman" w:hAnsi="Times New Roman" w:cs="Times New Roman"/>
      <w:sz w:val="16"/>
      <w:szCs w:val="16"/>
    </w:rPr>
  </w:style>
  <w:style w:type="character" w:customStyle="1" w:styleId="BodyTextIndentChar">
    <w:name w:val="Body Text Indent Char"/>
    <w:uiPriority w:val="99"/>
    <w:rsid w:val="00A55788"/>
    <w:rPr>
      <w:sz w:val="24"/>
      <w:lang w:val="ru-RU" w:eastAsia="ar-SA" w:bidi="ar-SA"/>
    </w:rPr>
  </w:style>
  <w:style w:type="character" w:customStyle="1" w:styleId="BodyTextChar">
    <w:name w:val="Body Text Char"/>
    <w:uiPriority w:val="99"/>
    <w:rsid w:val="00A55788"/>
    <w:rPr>
      <w:sz w:val="24"/>
      <w:lang w:val="ru-RU" w:eastAsia="ar-SA" w:bidi="ar-SA"/>
    </w:rPr>
  </w:style>
  <w:style w:type="character" w:customStyle="1" w:styleId="FontStyle13">
    <w:name w:val="Font Style13"/>
    <w:uiPriority w:val="99"/>
    <w:rsid w:val="00A55788"/>
    <w:rPr>
      <w:rFonts w:ascii="Times New Roman" w:hAnsi="Times New Roman"/>
      <w:sz w:val="22"/>
    </w:rPr>
  </w:style>
  <w:style w:type="character" w:styleId="af">
    <w:name w:val="FollowedHyperlink"/>
    <w:uiPriority w:val="99"/>
    <w:rsid w:val="00A55788"/>
    <w:rPr>
      <w:rFonts w:cs="Times New Roman"/>
      <w:color w:val="800080"/>
      <w:u w:val="single"/>
    </w:rPr>
  </w:style>
  <w:style w:type="character" w:styleId="af0">
    <w:name w:val="footnote reference"/>
    <w:uiPriority w:val="99"/>
    <w:rsid w:val="00A55788"/>
    <w:rPr>
      <w:rFonts w:cs="Times New Roman"/>
      <w:vertAlign w:val="superscript"/>
    </w:rPr>
  </w:style>
  <w:style w:type="character" w:customStyle="1" w:styleId="af1">
    <w:name w:val="Знак Знак"/>
    <w:uiPriority w:val="99"/>
    <w:rsid w:val="00A55788"/>
    <w:rPr>
      <w:rFonts w:ascii="Tahoma" w:hAnsi="Tahoma"/>
      <w:sz w:val="20"/>
      <w:lang w:val="en-US" w:eastAsia="x-none"/>
    </w:rPr>
  </w:style>
  <w:style w:type="character" w:customStyle="1" w:styleId="35">
    <w:name w:val="Знак Знак35"/>
    <w:uiPriority w:val="99"/>
    <w:rsid w:val="00A55788"/>
    <w:rPr>
      <w:rFonts w:ascii="Arial" w:hAnsi="Arial"/>
      <w:b/>
      <w:i/>
      <w:sz w:val="28"/>
      <w:lang w:val="en-US" w:eastAsia="x-none"/>
    </w:rPr>
  </w:style>
  <w:style w:type="character" w:customStyle="1" w:styleId="34">
    <w:name w:val="Знак Знак34"/>
    <w:uiPriority w:val="99"/>
    <w:rsid w:val="00A55788"/>
    <w:rPr>
      <w:rFonts w:ascii="Arial" w:hAnsi="Arial"/>
      <w:b/>
      <w:sz w:val="26"/>
      <w:lang w:val="en-US" w:eastAsia="x-none"/>
    </w:rPr>
  </w:style>
  <w:style w:type="character" w:customStyle="1" w:styleId="33">
    <w:name w:val="Знак Знак33"/>
    <w:uiPriority w:val="99"/>
    <w:rsid w:val="00A55788"/>
    <w:rPr>
      <w:rFonts w:ascii="Times New Roman" w:hAnsi="Times New Roman"/>
      <w:b/>
      <w:sz w:val="20"/>
      <w:lang w:val="en-US" w:eastAsia="x-none"/>
    </w:rPr>
  </w:style>
  <w:style w:type="character" w:customStyle="1" w:styleId="32">
    <w:name w:val="Знак Знак32"/>
    <w:uiPriority w:val="99"/>
    <w:rsid w:val="00A55788"/>
    <w:rPr>
      <w:rFonts w:ascii="Times New Roman" w:hAnsi="Times New Roman"/>
      <w:b/>
      <w:i/>
      <w:sz w:val="26"/>
      <w:lang w:val="en-US" w:eastAsia="x-none"/>
    </w:rPr>
  </w:style>
  <w:style w:type="character" w:customStyle="1" w:styleId="af2">
    <w:name w:val="Текст примечания Знак"/>
    <w:rsid w:val="00A55788"/>
    <w:rPr>
      <w:rFonts w:ascii="Calibri" w:hAnsi="Calibri" w:cs="Calibri"/>
      <w:sz w:val="20"/>
      <w:szCs w:val="20"/>
    </w:rPr>
  </w:style>
  <w:style w:type="character" w:customStyle="1" w:styleId="af3">
    <w:name w:val="Тема примечания Знак"/>
    <w:uiPriority w:val="99"/>
    <w:rsid w:val="00A55788"/>
    <w:rPr>
      <w:rFonts w:ascii="Calibri" w:hAnsi="Calibri" w:cs="Calibri"/>
      <w:b/>
      <w:bCs/>
      <w:sz w:val="20"/>
      <w:szCs w:val="20"/>
    </w:rPr>
  </w:style>
  <w:style w:type="character" w:customStyle="1" w:styleId="blk">
    <w:name w:val="blk"/>
    <w:uiPriority w:val="99"/>
    <w:rsid w:val="00A55788"/>
  </w:style>
  <w:style w:type="character" w:customStyle="1" w:styleId="u">
    <w:name w:val="u"/>
    <w:uiPriority w:val="99"/>
    <w:rsid w:val="00A55788"/>
  </w:style>
  <w:style w:type="character" w:customStyle="1" w:styleId="17">
    <w:name w:val="Знак Знак17"/>
    <w:uiPriority w:val="99"/>
    <w:rsid w:val="00A55788"/>
    <w:rPr>
      <w:rFonts w:eastAsia="Times New Roman"/>
      <w:i/>
      <w:sz w:val="22"/>
      <w:lang w:val="ru-RU" w:eastAsia="x-none"/>
    </w:rPr>
  </w:style>
  <w:style w:type="character" w:customStyle="1" w:styleId="16">
    <w:name w:val="Знак Знак16"/>
    <w:uiPriority w:val="99"/>
    <w:rsid w:val="00A55788"/>
    <w:rPr>
      <w:rFonts w:ascii="Arial" w:hAnsi="Arial"/>
      <w:lang w:val="ru-RU" w:eastAsia="x-none"/>
    </w:rPr>
  </w:style>
  <w:style w:type="character" w:customStyle="1" w:styleId="12">
    <w:name w:val="бпОсновной текст Знак Знак1"/>
    <w:uiPriority w:val="99"/>
    <w:rsid w:val="00A55788"/>
    <w:rPr>
      <w:rFonts w:ascii="Times New Roman" w:hAnsi="Times New Roman"/>
      <w:sz w:val="24"/>
      <w:lang w:val="en-US" w:eastAsia="x-none"/>
    </w:rPr>
  </w:style>
  <w:style w:type="character" w:customStyle="1" w:styleId="af4">
    <w:name w:val="Название Знак"/>
    <w:uiPriority w:val="99"/>
    <w:rsid w:val="00A55788"/>
    <w:rPr>
      <w:rFonts w:ascii="Arial" w:hAnsi="Arial" w:cs="Arial"/>
      <w:b/>
      <w:bCs/>
      <w:sz w:val="24"/>
      <w:szCs w:val="24"/>
    </w:rPr>
  </w:style>
  <w:style w:type="character" w:customStyle="1" w:styleId="36">
    <w:name w:val="Основной текст с отступом 3 Знак"/>
    <w:uiPriority w:val="99"/>
    <w:rsid w:val="00A55788"/>
    <w:rPr>
      <w:rFonts w:ascii="Times New Roman" w:hAnsi="Times New Roman" w:cs="Times New Roman"/>
      <w:sz w:val="16"/>
      <w:szCs w:val="16"/>
    </w:rPr>
  </w:style>
  <w:style w:type="character" w:customStyle="1" w:styleId="af5">
    <w:name w:val="Текст Знак"/>
    <w:uiPriority w:val="99"/>
    <w:rsid w:val="00A55788"/>
    <w:rPr>
      <w:rFonts w:ascii="Courier New" w:hAnsi="Courier New" w:cs="Courier New"/>
      <w:sz w:val="20"/>
      <w:szCs w:val="20"/>
    </w:rPr>
  </w:style>
  <w:style w:type="character" w:customStyle="1" w:styleId="13">
    <w:name w:val="Обычный1 Знак"/>
    <w:uiPriority w:val="99"/>
    <w:rsid w:val="00A55788"/>
    <w:rPr>
      <w:rFonts w:ascii="Times New Roman" w:hAnsi="Times New Roman"/>
      <w:sz w:val="20"/>
    </w:rPr>
  </w:style>
  <w:style w:type="character" w:customStyle="1" w:styleId="Heading1Char">
    <w:name w:val="Heading 1 Char"/>
    <w:uiPriority w:val="99"/>
    <w:rsid w:val="00A55788"/>
    <w:rPr>
      <w:rFonts w:ascii="Arial" w:hAnsi="Arial"/>
      <w:b/>
      <w:color w:val="000080"/>
      <w:lang w:val="ru-RU" w:eastAsia="x-none"/>
    </w:rPr>
  </w:style>
  <w:style w:type="character" w:customStyle="1" w:styleId="Heading2Char">
    <w:name w:val="Heading 2 Char"/>
    <w:uiPriority w:val="99"/>
    <w:rsid w:val="00A55788"/>
    <w:rPr>
      <w:rFonts w:ascii="Arial" w:hAnsi="Arial"/>
      <w:sz w:val="24"/>
      <w:lang w:val="ru-RU" w:eastAsia="x-none"/>
    </w:rPr>
  </w:style>
  <w:style w:type="character" w:customStyle="1" w:styleId="Heading3Char">
    <w:name w:val="Heading 3 Char"/>
    <w:uiPriority w:val="99"/>
    <w:rsid w:val="00A55788"/>
    <w:rPr>
      <w:rFonts w:ascii="Arial" w:hAnsi="Arial"/>
      <w:b/>
      <w:sz w:val="24"/>
      <w:lang w:val="ru-RU" w:eastAsia="x-none"/>
    </w:rPr>
  </w:style>
  <w:style w:type="character" w:customStyle="1" w:styleId="Heading4Char">
    <w:name w:val="Heading 4 Char"/>
    <w:uiPriority w:val="99"/>
    <w:rsid w:val="00A55788"/>
    <w:rPr>
      <w:sz w:val="24"/>
      <w:lang w:val="ru-RU" w:eastAsia="x-none"/>
    </w:rPr>
  </w:style>
  <w:style w:type="character" w:customStyle="1" w:styleId="BodyTextChar1">
    <w:name w:val="Body Text Char1"/>
    <w:uiPriority w:val="99"/>
    <w:rsid w:val="00A55788"/>
    <w:rPr>
      <w:sz w:val="24"/>
      <w:lang w:val="ru-RU" w:eastAsia="x-none"/>
    </w:rPr>
  </w:style>
  <w:style w:type="character" w:customStyle="1" w:styleId="BodyTextIndentChar1">
    <w:name w:val="Body Text Indent Char1"/>
    <w:uiPriority w:val="99"/>
    <w:rsid w:val="00A55788"/>
    <w:rPr>
      <w:sz w:val="24"/>
      <w:lang w:val="ru-RU" w:eastAsia="x-none"/>
    </w:rPr>
  </w:style>
  <w:style w:type="character" w:customStyle="1" w:styleId="15">
    <w:name w:val="Знак Знак15"/>
    <w:uiPriority w:val="99"/>
    <w:rsid w:val="00A55788"/>
    <w:rPr>
      <w:rFonts w:ascii="Times New Roman" w:hAnsi="Times New Roman"/>
      <w:sz w:val="24"/>
      <w:lang w:val="en-US" w:eastAsia="x-none"/>
    </w:rPr>
  </w:style>
  <w:style w:type="character" w:styleId="af6">
    <w:name w:val="Strong"/>
    <w:uiPriority w:val="99"/>
    <w:qFormat/>
    <w:rsid w:val="00A55788"/>
    <w:rPr>
      <w:rFonts w:cs="Times New Roman"/>
      <w:b/>
      <w:bCs/>
    </w:rPr>
  </w:style>
  <w:style w:type="character" w:customStyle="1" w:styleId="HeaderChar">
    <w:name w:val="Header Char"/>
    <w:uiPriority w:val="99"/>
    <w:rsid w:val="00A55788"/>
    <w:rPr>
      <w:sz w:val="24"/>
      <w:lang w:val="ru-RU" w:eastAsia="ar-SA" w:bidi="ar-SA"/>
    </w:rPr>
  </w:style>
  <w:style w:type="character" w:customStyle="1" w:styleId="FooterChar">
    <w:name w:val="Footer Char"/>
    <w:uiPriority w:val="99"/>
    <w:rsid w:val="00A55788"/>
    <w:rPr>
      <w:sz w:val="24"/>
      <w:lang w:val="ru-RU" w:eastAsia="ar-SA" w:bidi="ar-SA"/>
    </w:rPr>
  </w:style>
  <w:style w:type="character" w:customStyle="1" w:styleId="120">
    <w:name w:val="Знак Знак12"/>
    <w:uiPriority w:val="99"/>
    <w:rsid w:val="00A55788"/>
    <w:rPr>
      <w:rFonts w:ascii="Arial" w:hAnsi="Arial"/>
      <w:b/>
      <w:color w:val="000080"/>
      <w:sz w:val="20"/>
      <w:lang w:val="en-US" w:eastAsia="x-none"/>
    </w:rPr>
  </w:style>
  <w:style w:type="character" w:customStyle="1" w:styleId="SignatureChar">
    <w:name w:val="Signature Char"/>
    <w:uiPriority w:val="99"/>
    <w:rsid w:val="00A55788"/>
    <w:rPr>
      <w:b/>
      <w:sz w:val="28"/>
      <w:lang w:val="ru-RU" w:eastAsia="x-none"/>
    </w:rPr>
  </w:style>
  <w:style w:type="character" w:customStyle="1" w:styleId="af7">
    <w:name w:val="Цветовое выделение"/>
    <w:uiPriority w:val="99"/>
    <w:rsid w:val="00A55788"/>
    <w:rPr>
      <w:b/>
      <w:color w:val="000080"/>
      <w:sz w:val="20"/>
    </w:rPr>
  </w:style>
  <w:style w:type="character" w:customStyle="1" w:styleId="af8">
    <w:name w:val="Гипертекстовая ссылка"/>
    <w:uiPriority w:val="99"/>
    <w:rsid w:val="00A55788"/>
    <w:rPr>
      <w:b/>
      <w:color w:val="008000"/>
      <w:sz w:val="20"/>
      <w:u w:val="single"/>
    </w:rPr>
  </w:style>
  <w:style w:type="character" w:customStyle="1" w:styleId="af9">
    <w:name w:val="Продолжение ссылки"/>
    <w:uiPriority w:val="99"/>
    <w:rsid w:val="00A55788"/>
    <w:rPr>
      <w:rFonts w:cs="Times New Roman"/>
      <w:b/>
      <w:bCs/>
      <w:color w:val="008000"/>
      <w:sz w:val="20"/>
      <w:szCs w:val="20"/>
      <w:u w:val="single"/>
    </w:rPr>
  </w:style>
  <w:style w:type="character" w:customStyle="1" w:styleId="BodyTextFirstIndentChar">
    <w:name w:val="Body Text First Indent Char"/>
    <w:uiPriority w:val="99"/>
    <w:rsid w:val="00A55788"/>
    <w:rPr>
      <w:rFonts w:cs="Times New Roman"/>
      <w:sz w:val="24"/>
      <w:szCs w:val="24"/>
      <w:lang w:val="ru-RU" w:eastAsia="x-none"/>
    </w:rPr>
  </w:style>
  <w:style w:type="character" w:customStyle="1" w:styleId="BodyText2Char">
    <w:name w:val="Body Text 2 Char"/>
    <w:uiPriority w:val="99"/>
    <w:rsid w:val="00A55788"/>
    <w:rPr>
      <w:sz w:val="24"/>
      <w:lang w:val="ru-RU" w:eastAsia="x-none"/>
    </w:rPr>
  </w:style>
  <w:style w:type="character" w:customStyle="1" w:styleId="BodyText3Char">
    <w:name w:val="Body Text 3 Char"/>
    <w:uiPriority w:val="99"/>
    <w:rsid w:val="00A55788"/>
    <w:rPr>
      <w:sz w:val="16"/>
      <w:lang w:val="ru-RU" w:eastAsia="x-none"/>
    </w:rPr>
  </w:style>
  <w:style w:type="character" w:customStyle="1" w:styleId="27">
    <w:name w:val="Знак Знак27"/>
    <w:uiPriority w:val="99"/>
    <w:rsid w:val="00A55788"/>
    <w:rPr>
      <w:sz w:val="28"/>
      <w:lang w:val="ru-RU" w:eastAsia="x-none"/>
    </w:rPr>
  </w:style>
  <w:style w:type="character" w:customStyle="1" w:styleId="26">
    <w:name w:val="Знак Знак26"/>
    <w:uiPriority w:val="99"/>
    <w:rsid w:val="00A55788"/>
    <w:rPr>
      <w:rFonts w:ascii="Arial" w:hAnsi="Arial"/>
      <w:b/>
      <w:sz w:val="26"/>
      <w:lang w:val="ru-RU" w:eastAsia="x-none"/>
    </w:rPr>
  </w:style>
  <w:style w:type="character" w:customStyle="1" w:styleId="25">
    <w:name w:val="Знак Знак25"/>
    <w:uiPriority w:val="99"/>
    <w:rsid w:val="00A55788"/>
    <w:rPr>
      <w:rFonts w:ascii="Arial" w:hAnsi="Arial"/>
      <w:b/>
      <w:sz w:val="24"/>
      <w:lang w:val="ru-RU" w:eastAsia="x-none"/>
    </w:rPr>
  </w:style>
  <w:style w:type="character" w:styleId="afa">
    <w:name w:val="Emphasis"/>
    <w:uiPriority w:val="99"/>
    <w:qFormat/>
    <w:rsid w:val="00A55788"/>
    <w:rPr>
      <w:rFonts w:cs="Times New Roman"/>
      <w:i/>
      <w:iCs/>
    </w:rPr>
  </w:style>
  <w:style w:type="character" w:customStyle="1" w:styleId="HTML1">
    <w:name w:val="Стандартный HTML Знак1"/>
    <w:uiPriority w:val="99"/>
    <w:rsid w:val="00A55788"/>
    <w:rPr>
      <w:rFonts w:ascii="Courier New" w:hAnsi="Courier New"/>
      <w:lang w:val="en-US" w:eastAsia="ar-SA" w:bidi="ar-SA"/>
    </w:rPr>
  </w:style>
  <w:style w:type="character" w:customStyle="1" w:styleId="28">
    <w:name w:val="Знак Знак28"/>
    <w:uiPriority w:val="99"/>
    <w:rsid w:val="00A55788"/>
    <w:rPr>
      <w:sz w:val="24"/>
      <w:lang w:val="ru-RU" w:eastAsia="x-none"/>
    </w:rPr>
  </w:style>
  <w:style w:type="character" w:customStyle="1" w:styleId="22">
    <w:name w:val="Заголовок 2 Знак2"/>
    <w:uiPriority w:val="99"/>
    <w:rsid w:val="00A55788"/>
    <w:rPr>
      <w:rFonts w:ascii="Arial" w:hAnsi="Arial"/>
      <w:b/>
      <w:i/>
      <w:sz w:val="28"/>
      <w:lang w:val="ru-RU" w:eastAsia="x-none"/>
    </w:rPr>
  </w:style>
  <w:style w:type="character" w:customStyle="1" w:styleId="230">
    <w:name w:val="Знак Знак23"/>
    <w:uiPriority w:val="99"/>
    <w:rsid w:val="00A55788"/>
    <w:rPr>
      <w:rFonts w:ascii="Times New Roman" w:hAnsi="Times New Roman"/>
      <w:sz w:val="24"/>
    </w:rPr>
  </w:style>
  <w:style w:type="character" w:customStyle="1" w:styleId="220">
    <w:name w:val="Знак Знак22"/>
    <w:uiPriority w:val="99"/>
    <w:rsid w:val="00A55788"/>
    <w:rPr>
      <w:rFonts w:ascii="Times New Roman" w:hAnsi="Times New Roman"/>
      <w:sz w:val="28"/>
    </w:rPr>
  </w:style>
  <w:style w:type="character" w:customStyle="1" w:styleId="210">
    <w:name w:val="Знак Знак21"/>
    <w:uiPriority w:val="99"/>
    <w:rsid w:val="00A55788"/>
    <w:rPr>
      <w:rFonts w:ascii="Arial" w:hAnsi="Arial"/>
      <w:b/>
      <w:sz w:val="26"/>
    </w:rPr>
  </w:style>
  <w:style w:type="character" w:customStyle="1" w:styleId="200">
    <w:name w:val="Знак Знак20"/>
    <w:uiPriority w:val="99"/>
    <w:rsid w:val="00A55788"/>
    <w:rPr>
      <w:rFonts w:ascii="Times New Roman" w:hAnsi="Times New Roman"/>
      <w:b/>
      <w:sz w:val="28"/>
    </w:rPr>
  </w:style>
  <w:style w:type="character" w:customStyle="1" w:styleId="211">
    <w:name w:val="Заголовок 2 Знак1"/>
    <w:uiPriority w:val="99"/>
    <w:rsid w:val="00A55788"/>
    <w:rPr>
      <w:rFonts w:ascii="Arial" w:hAnsi="Arial"/>
      <w:b/>
      <w:i/>
      <w:sz w:val="28"/>
      <w:lang w:val="ru-RU" w:eastAsia="x-none"/>
    </w:rPr>
  </w:style>
  <w:style w:type="character" w:customStyle="1" w:styleId="221">
    <w:name w:val="Знак Знак221"/>
    <w:uiPriority w:val="99"/>
    <w:rsid w:val="00A55788"/>
    <w:rPr>
      <w:sz w:val="24"/>
      <w:lang w:val="ru-RU" w:eastAsia="x-none"/>
    </w:rPr>
  </w:style>
  <w:style w:type="character" w:customStyle="1" w:styleId="2110">
    <w:name w:val="Знак Знак211"/>
    <w:uiPriority w:val="99"/>
    <w:rsid w:val="00A55788"/>
    <w:rPr>
      <w:sz w:val="28"/>
      <w:lang w:val="ru-RU" w:eastAsia="x-none"/>
    </w:rPr>
  </w:style>
  <w:style w:type="character" w:customStyle="1" w:styleId="201">
    <w:name w:val="Знак Знак201"/>
    <w:uiPriority w:val="99"/>
    <w:rsid w:val="00A55788"/>
    <w:rPr>
      <w:rFonts w:ascii="Arial" w:hAnsi="Arial"/>
      <w:b/>
      <w:sz w:val="26"/>
      <w:lang w:val="ru-RU" w:eastAsia="x-none"/>
    </w:rPr>
  </w:style>
  <w:style w:type="character" w:customStyle="1" w:styleId="19">
    <w:name w:val="Знак Знак19"/>
    <w:uiPriority w:val="99"/>
    <w:rsid w:val="00A55788"/>
    <w:rPr>
      <w:rFonts w:ascii="Arial" w:hAnsi="Arial"/>
      <w:b/>
      <w:sz w:val="24"/>
      <w:lang w:val="ru-RU" w:eastAsia="ar-SA" w:bidi="ar-SA"/>
    </w:rPr>
  </w:style>
  <w:style w:type="character" w:customStyle="1" w:styleId="18">
    <w:name w:val="Знак Знак18"/>
    <w:uiPriority w:val="99"/>
    <w:rsid w:val="00A55788"/>
    <w:rPr>
      <w:b/>
      <w:i/>
      <w:sz w:val="24"/>
      <w:lang w:val="ru-RU" w:eastAsia="ar-SA" w:bidi="ar-SA"/>
    </w:rPr>
  </w:style>
  <w:style w:type="character" w:customStyle="1" w:styleId="151">
    <w:name w:val="Знак Знак151"/>
    <w:uiPriority w:val="99"/>
    <w:rsid w:val="00A55788"/>
    <w:rPr>
      <w:rFonts w:ascii="Arial" w:hAnsi="Arial"/>
      <w:i/>
      <w:lang w:val="ru-RU" w:eastAsia="x-none"/>
    </w:rPr>
  </w:style>
  <w:style w:type="character" w:customStyle="1" w:styleId="111">
    <w:name w:val="Знак Знак11"/>
    <w:uiPriority w:val="99"/>
    <w:rsid w:val="00A55788"/>
    <w:rPr>
      <w:sz w:val="24"/>
      <w:lang w:val="ru-RU" w:eastAsia="x-none"/>
    </w:rPr>
  </w:style>
  <w:style w:type="character" w:customStyle="1" w:styleId="91">
    <w:name w:val="Знак Знак9"/>
    <w:uiPriority w:val="99"/>
    <w:rsid w:val="00A55788"/>
    <w:rPr>
      <w:lang w:val="ru-RU" w:eastAsia="x-none"/>
    </w:rPr>
  </w:style>
  <w:style w:type="character" w:customStyle="1" w:styleId="37">
    <w:name w:val="Знак Знак3"/>
    <w:uiPriority w:val="99"/>
    <w:rsid w:val="00A55788"/>
    <w:rPr>
      <w:b/>
      <w:sz w:val="28"/>
      <w:lang w:val="ru-RU" w:eastAsia="x-none"/>
    </w:rPr>
  </w:style>
  <w:style w:type="character" w:customStyle="1" w:styleId="14">
    <w:name w:val="Знак Знак14"/>
    <w:uiPriority w:val="99"/>
    <w:rsid w:val="00A55788"/>
    <w:rPr>
      <w:sz w:val="24"/>
      <w:lang w:val="ru-RU" w:eastAsia="x-none"/>
    </w:rPr>
  </w:style>
  <w:style w:type="character" w:customStyle="1" w:styleId="24">
    <w:name w:val="Знак Знак2"/>
    <w:uiPriority w:val="99"/>
    <w:rsid w:val="00A55788"/>
    <w:rPr>
      <w:rFonts w:ascii="Times New Roman" w:hAnsi="Times New Roman"/>
      <w:sz w:val="24"/>
      <w:lang w:val="ru-RU" w:eastAsia="x-none"/>
    </w:rPr>
  </w:style>
  <w:style w:type="character" w:customStyle="1" w:styleId="100">
    <w:name w:val="Знак Знак10"/>
    <w:uiPriority w:val="99"/>
    <w:rsid w:val="00A55788"/>
    <w:rPr>
      <w:sz w:val="24"/>
      <w:lang w:val="ru-RU" w:eastAsia="x-none"/>
    </w:rPr>
  </w:style>
  <w:style w:type="character" w:customStyle="1" w:styleId="1a">
    <w:name w:val="Знак Знак1"/>
    <w:uiPriority w:val="99"/>
    <w:rsid w:val="00A55788"/>
    <w:rPr>
      <w:sz w:val="16"/>
      <w:lang w:val="ru-RU" w:eastAsia="x-none"/>
    </w:rPr>
  </w:style>
  <w:style w:type="character" w:customStyle="1" w:styleId="51">
    <w:name w:val="Знак Знак5"/>
    <w:uiPriority w:val="99"/>
    <w:rsid w:val="00A55788"/>
    <w:rPr>
      <w:rFonts w:ascii="Tahoma" w:hAnsi="Tahoma"/>
      <w:sz w:val="16"/>
    </w:rPr>
  </w:style>
  <w:style w:type="character" w:customStyle="1" w:styleId="121">
    <w:name w:val="Знак Знак121"/>
    <w:uiPriority w:val="99"/>
    <w:rsid w:val="00A55788"/>
    <w:rPr>
      <w:rFonts w:ascii="Arial" w:hAnsi="Arial"/>
      <w:b/>
      <w:color w:val="000080"/>
      <w:sz w:val="20"/>
      <w:lang w:val="en-US" w:eastAsia="x-none"/>
    </w:rPr>
  </w:style>
  <w:style w:type="character" w:customStyle="1" w:styleId="1b">
    <w:name w:val="Текст выноски Знак1"/>
    <w:uiPriority w:val="99"/>
    <w:rsid w:val="00A55788"/>
    <w:rPr>
      <w:rFonts w:ascii="Tahoma" w:hAnsi="Tahoma"/>
      <w:sz w:val="16"/>
      <w:lang w:val="en-US" w:eastAsia="ar-SA" w:bidi="ar-SA"/>
    </w:rPr>
  </w:style>
  <w:style w:type="character" w:customStyle="1" w:styleId="1c">
    <w:name w:val="Схема документа Знак1"/>
    <w:uiPriority w:val="99"/>
    <w:rsid w:val="00A55788"/>
    <w:rPr>
      <w:rFonts w:ascii="Tahoma" w:hAnsi="Tahoma"/>
      <w:sz w:val="16"/>
      <w:lang w:val="en-US" w:eastAsia="ar-SA" w:bidi="ar-SA"/>
    </w:rPr>
  </w:style>
  <w:style w:type="character" w:customStyle="1" w:styleId="29">
    <w:name w:val="Заголовок 2 Знак Знак Знак"/>
    <w:uiPriority w:val="99"/>
    <w:rsid w:val="00A55788"/>
    <w:rPr>
      <w:rFonts w:ascii="Arial" w:hAnsi="Arial"/>
      <w:b/>
      <w:i/>
      <w:sz w:val="28"/>
      <w:lang w:val="ru-RU" w:eastAsia="ar-SA" w:bidi="ar-SA"/>
    </w:rPr>
  </w:style>
  <w:style w:type="character" w:customStyle="1" w:styleId="Heading1Char1">
    <w:name w:val="Heading 1 Char1"/>
    <w:uiPriority w:val="99"/>
    <w:rsid w:val="00A55788"/>
    <w:rPr>
      <w:rFonts w:ascii="Tahoma" w:hAnsi="Tahoma"/>
      <w:lang w:val="en-US" w:eastAsia="ar-SA" w:bidi="ar-SA"/>
    </w:rPr>
  </w:style>
  <w:style w:type="character" w:customStyle="1" w:styleId="Heading2Char1">
    <w:name w:val="Heading 2 Char1"/>
    <w:uiPriority w:val="99"/>
    <w:rsid w:val="00A55788"/>
    <w:rPr>
      <w:rFonts w:ascii="Arial" w:hAnsi="Arial"/>
      <w:b/>
      <w:i/>
      <w:sz w:val="28"/>
      <w:lang w:val="ru-RU" w:eastAsia="ar-SA" w:bidi="ar-SA"/>
    </w:rPr>
  </w:style>
  <w:style w:type="character" w:customStyle="1" w:styleId="Heading3Char1">
    <w:name w:val="Heading 3 Char1"/>
    <w:uiPriority w:val="99"/>
    <w:rsid w:val="00A55788"/>
    <w:rPr>
      <w:rFonts w:ascii="Arial" w:hAnsi="Arial"/>
      <w:b/>
      <w:sz w:val="26"/>
      <w:lang w:val="ru-RU" w:eastAsia="ar-SA" w:bidi="ar-SA"/>
    </w:rPr>
  </w:style>
  <w:style w:type="character" w:customStyle="1" w:styleId="Heading4Char1">
    <w:name w:val="Heading 4 Char1"/>
    <w:uiPriority w:val="99"/>
    <w:rsid w:val="00A55788"/>
    <w:rPr>
      <w:rFonts w:eastAsia="Times New Roman"/>
      <w:b/>
      <w:sz w:val="24"/>
      <w:lang w:val="ru-RU" w:eastAsia="ar-SA" w:bidi="ar-SA"/>
    </w:rPr>
  </w:style>
  <w:style w:type="character" w:customStyle="1" w:styleId="Heading5Char">
    <w:name w:val="Heading 5 Char"/>
    <w:uiPriority w:val="99"/>
    <w:rsid w:val="00A55788"/>
    <w:rPr>
      <w:rFonts w:eastAsia="Times New Roman"/>
      <w:b/>
      <w:i/>
      <w:sz w:val="26"/>
      <w:lang w:val="ru-RU" w:eastAsia="ar-SA" w:bidi="ar-SA"/>
    </w:rPr>
  </w:style>
  <w:style w:type="character" w:customStyle="1" w:styleId="Heading6Char">
    <w:name w:val="Heading 6 Char"/>
    <w:uiPriority w:val="99"/>
    <w:rsid w:val="00A55788"/>
    <w:rPr>
      <w:rFonts w:eastAsia="Times New Roman"/>
      <w:i/>
      <w:sz w:val="22"/>
      <w:lang w:val="ru-RU" w:eastAsia="ar-SA" w:bidi="ar-SA"/>
    </w:rPr>
  </w:style>
  <w:style w:type="character" w:customStyle="1" w:styleId="Heading7Char">
    <w:name w:val="Heading 7 Char"/>
    <w:uiPriority w:val="99"/>
    <w:rsid w:val="00A55788"/>
    <w:rPr>
      <w:rFonts w:eastAsia="Times New Roman"/>
      <w:sz w:val="24"/>
      <w:lang w:val="ru-RU" w:eastAsia="ar-SA" w:bidi="ar-SA"/>
    </w:rPr>
  </w:style>
  <w:style w:type="character" w:customStyle="1" w:styleId="Heading8Char">
    <w:name w:val="Heading 8 Char"/>
    <w:uiPriority w:val="99"/>
    <w:rsid w:val="00A55788"/>
    <w:rPr>
      <w:rFonts w:ascii="Arial" w:hAnsi="Arial"/>
      <w:i/>
      <w:lang w:val="ru-RU" w:eastAsia="ar-SA" w:bidi="ar-SA"/>
    </w:rPr>
  </w:style>
  <w:style w:type="character" w:customStyle="1" w:styleId="Heading9Char">
    <w:name w:val="Heading 9 Char"/>
    <w:uiPriority w:val="99"/>
    <w:rsid w:val="00A55788"/>
    <w:rPr>
      <w:rFonts w:ascii="Arial" w:hAnsi="Arial"/>
      <w:b/>
      <w:i/>
      <w:sz w:val="18"/>
      <w:lang w:val="ru-RU" w:eastAsia="ar-SA" w:bidi="ar-SA"/>
    </w:rPr>
  </w:style>
  <w:style w:type="character" w:customStyle="1" w:styleId="HeaderChar1">
    <w:name w:val="Header Char1"/>
    <w:uiPriority w:val="99"/>
    <w:rsid w:val="00A55788"/>
    <w:rPr>
      <w:rFonts w:ascii="Calibri" w:hAnsi="Calibri"/>
      <w:sz w:val="22"/>
      <w:lang w:val="ru-RU" w:eastAsia="ar-SA" w:bidi="ar-SA"/>
    </w:rPr>
  </w:style>
  <w:style w:type="character" w:customStyle="1" w:styleId="FooterChar1">
    <w:name w:val="Footer Char1"/>
    <w:uiPriority w:val="99"/>
    <w:rsid w:val="00A55788"/>
    <w:rPr>
      <w:rFonts w:ascii="Calibri" w:hAnsi="Calibri"/>
      <w:sz w:val="22"/>
      <w:lang w:val="ru-RU" w:eastAsia="ar-SA" w:bidi="ar-SA"/>
    </w:rPr>
  </w:style>
  <w:style w:type="character" w:customStyle="1" w:styleId="BodyTextChar2">
    <w:name w:val="Body Text Char2"/>
    <w:uiPriority w:val="99"/>
    <w:rsid w:val="00A55788"/>
    <w:rPr>
      <w:rFonts w:eastAsia="Times New Roman"/>
      <w:sz w:val="24"/>
      <w:lang w:val="ru-RU" w:eastAsia="ar-SA" w:bidi="ar-SA"/>
    </w:rPr>
  </w:style>
  <w:style w:type="character" w:customStyle="1" w:styleId="BodyTextIndentChar2">
    <w:name w:val="Body Text Indent Char2"/>
    <w:uiPriority w:val="99"/>
    <w:rsid w:val="00A55788"/>
    <w:rPr>
      <w:rFonts w:eastAsia="Times New Roman"/>
      <w:sz w:val="24"/>
      <w:lang w:val="ru-RU" w:eastAsia="ar-SA" w:bidi="ar-SA"/>
    </w:rPr>
  </w:style>
  <w:style w:type="character" w:customStyle="1" w:styleId="HTMLPreformattedChar">
    <w:name w:val="HTML Preformatted Char"/>
    <w:uiPriority w:val="99"/>
    <w:rsid w:val="00A55788"/>
    <w:rPr>
      <w:rFonts w:ascii="Courier New" w:hAnsi="Courier New"/>
      <w:color w:val="000090"/>
      <w:lang w:val="ru-RU" w:eastAsia="ar-SA" w:bidi="ar-SA"/>
    </w:rPr>
  </w:style>
  <w:style w:type="character" w:customStyle="1" w:styleId="BodyText2Char1">
    <w:name w:val="Body Text 2 Char1"/>
    <w:uiPriority w:val="99"/>
    <w:rsid w:val="00A55788"/>
    <w:rPr>
      <w:rFonts w:eastAsia="Times New Roman"/>
      <w:b/>
      <w:sz w:val="24"/>
      <w:lang w:val="ru-RU" w:eastAsia="ar-SA" w:bidi="ar-SA"/>
    </w:rPr>
  </w:style>
  <w:style w:type="character" w:customStyle="1" w:styleId="SignatureChar1">
    <w:name w:val="Signature Char1"/>
    <w:uiPriority w:val="99"/>
    <w:rsid w:val="00A55788"/>
    <w:rPr>
      <w:rFonts w:eastAsia="Times New Roman"/>
      <w:b/>
      <w:sz w:val="28"/>
      <w:lang w:val="ru-RU" w:eastAsia="ar-SA" w:bidi="ar-SA"/>
    </w:rPr>
  </w:style>
  <w:style w:type="character" w:customStyle="1" w:styleId="BodyTextFirstIndentChar1">
    <w:name w:val="Body Text First Indent Char1"/>
    <w:uiPriority w:val="99"/>
    <w:rsid w:val="00A55788"/>
    <w:rPr>
      <w:rFonts w:eastAsia="Times New Roman"/>
      <w:sz w:val="24"/>
      <w:lang w:val="ru-RU" w:eastAsia="ar-SA" w:bidi="ar-SA"/>
    </w:rPr>
  </w:style>
  <w:style w:type="character" w:customStyle="1" w:styleId="BodyText3Char1">
    <w:name w:val="Body Text 3 Char1"/>
    <w:uiPriority w:val="99"/>
    <w:rsid w:val="00A55788"/>
    <w:rPr>
      <w:rFonts w:eastAsia="Times New Roman"/>
      <w:sz w:val="16"/>
      <w:lang w:val="ru-RU" w:eastAsia="ar-SA" w:bidi="ar-SA"/>
    </w:rPr>
  </w:style>
  <w:style w:type="character" w:customStyle="1" w:styleId="TitleChar">
    <w:name w:val="Title Char"/>
    <w:uiPriority w:val="99"/>
    <w:rsid w:val="00A55788"/>
    <w:rPr>
      <w:rFonts w:ascii="Arial" w:hAnsi="Arial"/>
      <w:b/>
      <w:sz w:val="24"/>
      <w:lang w:val="ru-RU" w:eastAsia="ar-SA" w:bidi="ar-SA"/>
    </w:rPr>
  </w:style>
  <w:style w:type="character" w:customStyle="1" w:styleId="BodyTextIndent3Char">
    <w:name w:val="Body Text Indent 3 Char"/>
    <w:uiPriority w:val="99"/>
    <w:rsid w:val="00A55788"/>
    <w:rPr>
      <w:rFonts w:eastAsia="Times New Roman"/>
      <w:sz w:val="16"/>
      <w:lang w:val="ru-RU" w:eastAsia="ar-SA" w:bidi="ar-SA"/>
    </w:rPr>
  </w:style>
  <w:style w:type="character" w:customStyle="1" w:styleId="PlainTextChar">
    <w:name w:val="Plain Text Char"/>
    <w:uiPriority w:val="99"/>
    <w:rsid w:val="00A55788"/>
    <w:rPr>
      <w:rFonts w:ascii="Courier New" w:hAnsi="Courier New"/>
      <w:lang w:val="ru-RU" w:eastAsia="ar-SA" w:bidi="ar-SA"/>
    </w:rPr>
  </w:style>
  <w:style w:type="character" w:customStyle="1" w:styleId="2a">
    <w:name w:val="Красная строка 2 Знак"/>
    <w:uiPriority w:val="99"/>
    <w:rsid w:val="00A55788"/>
    <w:rPr>
      <w:rFonts w:ascii="Times New Roman" w:hAnsi="Times New Roman" w:cs="Times New Roman"/>
      <w:sz w:val="20"/>
      <w:szCs w:val="20"/>
    </w:rPr>
  </w:style>
  <w:style w:type="character" w:customStyle="1" w:styleId="apple-style-span">
    <w:name w:val="apple-style-span"/>
    <w:uiPriority w:val="99"/>
    <w:rsid w:val="00A55788"/>
    <w:rPr>
      <w:rFonts w:cs="Times New Roman"/>
    </w:rPr>
  </w:style>
  <w:style w:type="character" w:styleId="afb">
    <w:name w:val="annotation reference"/>
    <w:uiPriority w:val="99"/>
    <w:rsid w:val="00A55788"/>
    <w:rPr>
      <w:rFonts w:cs="Times New Roman"/>
      <w:sz w:val="16"/>
      <w:szCs w:val="16"/>
    </w:rPr>
  </w:style>
  <w:style w:type="character" w:customStyle="1" w:styleId="ListLabel1">
    <w:name w:val="ListLabel 1"/>
    <w:uiPriority w:val="99"/>
    <w:rsid w:val="00A55788"/>
    <w:rPr>
      <w:color w:val="auto"/>
      <w:sz w:val="28"/>
    </w:rPr>
  </w:style>
  <w:style w:type="character" w:customStyle="1" w:styleId="ListLabel2">
    <w:name w:val="ListLabel 2"/>
    <w:uiPriority w:val="99"/>
    <w:rsid w:val="00A55788"/>
    <w:rPr>
      <w:sz w:val="24"/>
    </w:rPr>
  </w:style>
  <w:style w:type="character" w:customStyle="1" w:styleId="ListLabel3">
    <w:name w:val="ListLabel 3"/>
    <w:uiPriority w:val="99"/>
    <w:rsid w:val="00A55788"/>
    <w:rPr>
      <w:rFonts w:eastAsia="Times New Roman"/>
      <w:sz w:val="22"/>
    </w:rPr>
  </w:style>
  <w:style w:type="character" w:customStyle="1" w:styleId="ListLabel4">
    <w:name w:val="ListLabel 4"/>
    <w:uiPriority w:val="99"/>
    <w:rsid w:val="00A55788"/>
    <w:rPr>
      <w:sz w:val="28"/>
    </w:rPr>
  </w:style>
  <w:style w:type="character" w:customStyle="1" w:styleId="ListLabel5">
    <w:name w:val="ListLabel 5"/>
    <w:uiPriority w:val="99"/>
    <w:rsid w:val="00A55788"/>
  </w:style>
  <w:style w:type="character" w:customStyle="1" w:styleId="ListLabel6">
    <w:name w:val="ListLabel 6"/>
    <w:uiPriority w:val="99"/>
    <w:rsid w:val="00A55788"/>
  </w:style>
  <w:style w:type="character" w:customStyle="1" w:styleId="ListLabel7">
    <w:name w:val="ListLabel 7"/>
    <w:uiPriority w:val="99"/>
    <w:rsid w:val="00A55788"/>
  </w:style>
  <w:style w:type="character" w:customStyle="1" w:styleId="ListLabel8">
    <w:name w:val="ListLabel 8"/>
    <w:uiPriority w:val="99"/>
    <w:rsid w:val="00A55788"/>
  </w:style>
  <w:style w:type="paragraph" w:styleId="afc">
    <w:name w:val="Title"/>
    <w:basedOn w:val="a"/>
    <w:next w:val="afd"/>
    <w:link w:val="1d"/>
    <w:uiPriority w:val="99"/>
    <w:qFormat/>
    <w:rsid w:val="00A55788"/>
    <w:pPr>
      <w:spacing w:after="0" w:line="100" w:lineRule="atLeast"/>
      <w:jc w:val="center"/>
    </w:pPr>
    <w:rPr>
      <w:rFonts w:ascii="Cambria" w:eastAsia="Times New Roman" w:hAnsi="Cambria" w:cs="Times New Roman"/>
      <w:b/>
      <w:bCs/>
      <w:kern w:val="28"/>
      <w:sz w:val="32"/>
      <w:szCs w:val="32"/>
      <w:lang w:val="x-none"/>
    </w:rPr>
  </w:style>
  <w:style w:type="character" w:customStyle="1" w:styleId="1d">
    <w:name w:val="Название Знак1"/>
    <w:basedOn w:val="a1"/>
    <w:link w:val="afc"/>
    <w:uiPriority w:val="99"/>
    <w:rsid w:val="00A55788"/>
    <w:rPr>
      <w:rFonts w:ascii="Cambria" w:eastAsia="Times New Roman" w:hAnsi="Cambria" w:cs="Times New Roman"/>
      <w:b/>
      <w:bCs/>
      <w:kern w:val="28"/>
      <w:sz w:val="32"/>
      <w:szCs w:val="32"/>
      <w:lang w:val="x-none" w:eastAsia="ar-SA"/>
    </w:rPr>
  </w:style>
  <w:style w:type="paragraph" w:styleId="afd">
    <w:name w:val="Subtitle"/>
    <w:basedOn w:val="afc"/>
    <w:next w:val="a0"/>
    <w:link w:val="afe"/>
    <w:uiPriority w:val="99"/>
    <w:qFormat/>
    <w:rsid w:val="00A55788"/>
    <w:pPr>
      <w:keepNext/>
      <w:spacing w:before="240" w:after="120" w:line="276" w:lineRule="auto"/>
    </w:pPr>
    <w:rPr>
      <w:b w:val="0"/>
      <w:bCs w:val="0"/>
      <w:kern w:val="0"/>
      <w:sz w:val="24"/>
      <w:szCs w:val="24"/>
    </w:rPr>
  </w:style>
  <w:style w:type="character" w:customStyle="1" w:styleId="afe">
    <w:name w:val="Подзаголовок Знак"/>
    <w:basedOn w:val="a1"/>
    <w:link w:val="afd"/>
    <w:uiPriority w:val="99"/>
    <w:rsid w:val="00A55788"/>
    <w:rPr>
      <w:rFonts w:ascii="Cambria" w:eastAsia="Times New Roman" w:hAnsi="Cambria" w:cs="Times New Roman"/>
      <w:sz w:val="24"/>
      <w:szCs w:val="24"/>
      <w:lang w:val="x-none" w:eastAsia="ar-SA"/>
    </w:rPr>
  </w:style>
  <w:style w:type="paragraph" w:styleId="aff">
    <w:name w:val="List"/>
    <w:basedOn w:val="a0"/>
    <w:uiPriority w:val="99"/>
    <w:rsid w:val="00A55788"/>
  </w:style>
  <w:style w:type="paragraph" w:customStyle="1" w:styleId="1e">
    <w:name w:val="Название1"/>
    <w:basedOn w:val="a"/>
    <w:uiPriority w:val="99"/>
    <w:rsid w:val="00A55788"/>
    <w:pPr>
      <w:suppressLineNumbers/>
      <w:spacing w:before="120" w:after="120"/>
    </w:pPr>
    <w:rPr>
      <w:rFonts w:eastAsia="SimSun"/>
      <w:i/>
      <w:iCs/>
      <w:sz w:val="24"/>
      <w:szCs w:val="24"/>
    </w:rPr>
  </w:style>
  <w:style w:type="paragraph" w:customStyle="1" w:styleId="1f">
    <w:name w:val="Указатель1"/>
    <w:basedOn w:val="a"/>
    <w:uiPriority w:val="99"/>
    <w:rsid w:val="00A55788"/>
    <w:pPr>
      <w:suppressLineNumbers/>
    </w:pPr>
    <w:rPr>
      <w:rFonts w:eastAsia="SimSun"/>
    </w:rPr>
  </w:style>
  <w:style w:type="paragraph" w:customStyle="1" w:styleId="ConsPlusNormal0">
    <w:name w:val="ConsPlusNormal"/>
    <w:rsid w:val="00A55788"/>
    <w:pPr>
      <w:suppressAutoHyphens/>
      <w:spacing w:after="0" w:line="100" w:lineRule="atLeast"/>
    </w:pPr>
    <w:rPr>
      <w:rFonts w:ascii="Arial" w:eastAsia="SimSun" w:hAnsi="Arial" w:cs="Arial"/>
      <w:sz w:val="20"/>
      <w:szCs w:val="20"/>
      <w:lang w:eastAsia="ar-SA"/>
    </w:rPr>
  </w:style>
  <w:style w:type="paragraph" w:styleId="aff0">
    <w:name w:val="header"/>
    <w:basedOn w:val="a"/>
    <w:link w:val="1f0"/>
    <w:uiPriority w:val="99"/>
    <w:rsid w:val="00A55788"/>
    <w:pPr>
      <w:suppressLineNumbers/>
      <w:tabs>
        <w:tab w:val="center" w:pos="4677"/>
        <w:tab w:val="right" w:pos="9355"/>
      </w:tabs>
      <w:spacing w:after="0" w:line="100" w:lineRule="atLeast"/>
    </w:pPr>
    <w:rPr>
      <w:rFonts w:eastAsia="SimSun"/>
      <w:sz w:val="20"/>
      <w:szCs w:val="20"/>
      <w:lang w:val="x-none"/>
    </w:rPr>
  </w:style>
  <w:style w:type="character" w:customStyle="1" w:styleId="1f0">
    <w:name w:val="Верхний колонтитул Знак1"/>
    <w:basedOn w:val="a1"/>
    <w:link w:val="aff0"/>
    <w:uiPriority w:val="99"/>
    <w:rsid w:val="00A55788"/>
    <w:rPr>
      <w:rFonts w:ascii="Calibri" w:eastAsia="SimSun" w:hAnsi="Calibri" w:cs="Calibri"/>
      <w:sz w:val="20"/>
      <w:szCs w:val="20"/>
      <w:lang w:val="x-none" w:eastAsia="ar-SA"/>
    </w:rPr>
  </w:style>
  <w:style w:type="paragraph" w:styleId="aff1">
    <w:name w:val="footer"/>
    <w:basedOn w:val="a"/>
    <w:link w:val="1f1"/>
    <w:uiPriority w:val="99"/>
    <w:rsid w:val="00A55788"/>
    <w:pPr>
      <w:suppressLineNumbers/>
      <w:tabs>
        <w:tab w:val="center" w:pos="4677"/>
        <w:tab w:val="right" w:pos="9355"/>
      </w:tabs>
      <w:spacing w:after="0" w:line="100" w:lineRule="atLeast"/>
    </w:pPr>
    <w:rPr>
      <w:rFonts w:eastAsia="SimSun"/>
      <w:sz w:val="20"/>
      <w:szCs w:val="20"/>
      <w:lang w:val="x-none"/>
    </w:rPr>
  </w:style>
  <w:style w:type="character" w:customStyle="1" w:styleId="1f1">
    <w:name w:val="Нижний колонтитул Знак1"/>
    <w:basedOn w:val="a1"/>
    <w:link w:val="aff1"/>
    <w:uiPriority w:val="99"/>
    <w:rsid w:val="00A55788"/>
    <w:rPr>
      <w:rFonts w:ascii="Calibri" w:eastAsia="SimSun" w:hAnsi="Calibri" w:cs="Calibri"/>
      <w:sz w:val="20"/>
      <w:szCs w:val="20"/>
      <w:lang w:val="x-none" w:eastAsia="ar-SA"/>
    </w:rPr>
  </w:style>
  <w:style w:type="paragraph" w:styleId="aff2">
    <w:name w:val="List Paragraph"/>
    <w:basedOn w:val="a"/>
    <w:uiPriority w:val="99"/>
    <w:qFormat/>
    <w:rsid w:val="00A55788"/>
    <w:pPr>
      <w:ind w:left="720"/>
    </w:pPr>
    <w:rPr>
      <w:rFonts w:eastAsia="SimSun"/>
    </w:rPr>
  </w:style>
  <w:style w:type="character" w:customStyle="1" w:styleId="2b">
    <w:name w:val="Текст выноски Знак2"/>
    <w:uiPriority w:val="99"/>
    <w:semiHidden/>
    <w:locked/>
    <w:rsid w:val="00A55788"/>
    <w:rPr>
      <w:rFonts w:ascii="Tahoma" w:eastAsia="SimSun" w:hAnsi="Tahoma" w:cs="Tahoma"/>
      <w:sz w:val="16"/>
      <w:szCs w:val="16"/>
      <w:lang w:val="x-none" w:eastAsia="ar-SA" w:bidi="ar-SA"/>
    </w:rPr>
  </w:style>
  <w:style w:type="paragraph" w:customStyle="1" w:styleId="aff3">
    <w:name w:val="МУ Обычный стиль"/>
    <w:basedOn w:val="a"/>
    <w:uiPriority w:val="99"/>
    <w:rsid w:val="00A55788"/>
    <w:pPr>
      <w:widowControl w:val="0"/>
      <w:tabs>
        <w:tab w:val="left" w:pos="1134"/>
        <w:tab w:val="left" w:pos="1560"/>
      </w:tabs>
      <w:spacing w:after="0"/>
      <w:jc w:val="both"/>
    </w:pPr>
    <w:rPr>
      <w:rFonts w:ascii="Times New Roman" w:eastAsia="SimSun" w:hAnsi="Times New Roman" w:cs="Times New Roman"/>
      <w:sz w:val="28"/>
      <w:szCs w:val="28"/>
    </w:rPr>
  </w:style>
  <w:style w:type="paragraph" w:customStyle="1" w:styleId="ConsPlusNonformat">
    <w:name w:val="ConsPlusNonformat"/>
    <w:uiPriority w:val="99"/>
    <w:rsid w:val="00A55788"/>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2"/>
    <w:uiPriority w:val="99"/>
    <w:rsid w:val="00A55788"/>
    <w:pPr>
      <w:spacing w:after="0" w:line="100" w:lineRule="atLeast"/>
    </w:pPr>
    <w:rPr>
      <w:rFonts w:eastAsia="SimSun"/>
      <w:sz w:val="20"/>
      <w:szCs w:val="20"/>
      <w:lang w:val="x-none"/>
    </w:rPr>
  </w:style>
  <w:style w:type="character" w:customStyle="1" w:styleId="1f2">
    <w:name w:val="Текст сноски Знак1"/>
    <w:basedOn w:val="a1"/>
    <w:link w:val="aff4"/>
    <w:uiPriority w:val="99"/>
    <w:rsid w:val="00A55788"/>
    <w:rPr>
      <w:rFonts w:ascii="Calibri" w:eastAsia="SimSun" w:hAnsi="Calibri" w:cs="Calibri"/>
      <w:sz w:val="20"/>
      <w:szCs w:val="20"/>
      <w:lang w:val="x-none" w:eastAsia="ar-SA"/>
    </w:rPr>
  </w:style>
  <w:style w:type="paragraph" w:styleId="aff5">
    <w:name w:val="Body Text Indent"/>
    <w:basedOn w:val="a0"/>
    <w:link w:val="1f3"/>
    <w:uiPriority w:val="99"/>
    <w:rsid w:val="00A55788"/>
    <w:pPr>
      <w:spacing w:after="120"/>
      <w:ind w:firstLine="210"/>
      <w:jc w:val="left"/>
    </w:pPr>
  </w:style>
  <w:style w:type="character" w:customStyle="1" w:styleId="1f3">
    <w:name w:val="Основной текст с отступом Знак1"/>
    <w:basedOn w:val="a1"/>
    <w:link w:val="aff5"/>
    <w:uiPriority w:val="99"/>
    <w:rsid w:val="00A55788"/>
    <w:rPr>
      <w:rFonts w:ascii="Calibri" w:eastAsia="SimSun" w:hAnsi="Calibri" w:cs="Calibri"/>
      <w:sz w:val="20"/>
      <w:szCs w:val="20"/>
      <w:lang w:val="x-none" w:eastAsia="ar-SA"/>
    </w:rPr>
  </w:style>
  <w:style w:type="paragraph" w:customStyle="1" w:styleId="aff6">
    <w:name w:val="Знак"/>
    <w:basedOn w:val="a"/>
    <w:uiPriority w:val="99"/>
    <w:rsid w:val="00A55788"/>
    <w:pPr>
      <w:widowControl w:val="0"/>
      <w:spacing w:after="160" w:line="240" w:lineRule="exact"/>
      <w:jc w:val="both"/>
    </w:pPr>
    <w:rPr>
      <w:rFonts w:eastAsia="Times New Roman"/>
      <w:sz w:val="24"/>
      <w:szCs w:val="24"/>
      <w:lang w:val="en-US"/>
    </w:rPr>
  </w:style>
  <w:style w:type="paragraph" w:customStyle="1" w:styleId="ConsPlusTitle">
    <w:name w:val="ConsPlusTitle"/>
    <w:rsid w:val="00A55788"/>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5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cs="Courier New"/>
      <w:sz w:val="20"/>
      <w:szCs w:val="20"/>
      <w:lang w:val="x-none"/>
    </w:rPr>
  </w:style>
  <w:style w:type="character" w:customStyle="1" w:styleId="HTML2">
    <w:name w:val="Стандартный HTML Знак2"/>
    <w:basedOn w:val="a1"/>
    <w:link w:val="HTML0"/>
    <w:uiPriority w:val="99"/>
    <w:rsid w:val="00A55788"/>
    <w:rPr>
      <w:rFonts w:ascii="Courier New" w:eastAsia="SimSun" w:hAnsi="Courier New" w:cs="Courier New"/>
      <w:sz w:val="20"/>
      <w:szCs w:val="20"/>
      <w:lang w:val="x-none" w:eastAsia="ar-SA"/>
    </w:rPr>
  </w:style>
  <w:style w:type="paragraph" w:styleId="2c">
    <w:name w:val="Body Text 2"/>
    <w:basedOn w:val="a"/>
    <w:link w:val="212"/>
    <w:uiPriority w:val="99"/>
    <w:rsid w:val="00A55788"/>
    <w:pPr>
      <w:spacing w:after="0" w:line="100" w:lineRule="atLeast"/>
    </w:pPr>
    <w:rPr>
      <w:rFonts w:eastAsia="SimSun"/>
      <w:sz w:val="20"/>
      <w:szCs w:val="20"/>
      <w:lang w:val="x-none"/>
    </w:rPr>
  </w:style>
  <w:style w:type="character" w:customStyle="1" w:styleId="212">
    <w:name w:val="Основной текст 2 Знак1"/>
    <w:basedOn w:val="a1"/>
    <w:link w:val="2c"/>
    <w:uiPriority w:val="99"/>
    <w:rsid w:val="00A55788"/>
    <w:rPr>
      <w:rFonts w:ascii="Calibri" w:eastAsia="SimSun" w:hAnsi="Calibri" w:cs="Calibri"/>
      <w:sz w:val="20"/>
      <w:szCs w:val="20"/>
      <w:lang w:val="x-none" w:eastAsia="ar-SA"/>
    </w:rPr>
  </w:style>
  <w:style w:type="paragraph" w:customStyle="1" w:styleId="aff7">
    <w:name w:val="Готовый"/>
    <w:basedOn w:val="a"/>
    <w:uiPriority w:val="99"/>
    <w:rsid w:val="00A557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8">
    <w:name w:val="Signature"/>
    <w:basedOn w:val="a"/>
    <w:link w:val="1f4"/>
    <w:uiPriority w:val="99"/>
    <w:rsid w:val="00A55788"/>
    <w:pPr>
      <w:suppressLineNumbers/>
      <w:spacing w:after="0" w:line="100" w:lineRule="atLeast"/>
      <w:ind w:left="4252"/>
    </w:pPr>
    <w:rPr>
      <w:rFonts w:eastAsia="SimSun"/>
      <w:sz w:val="20"/>
      <w:szCs w:val="20"/>
      <w:lang w:val="x-none"/>
    </w:rPr>
  </w:style>
  <w:style w:type="character" w:customStyle="1" w:styleId="1f4">
    <w:name w:val="Подпись Знак1"/>
    <w:basedOn w:val="a1"/>
    <w:link w:val="aff8"/>
    <w:uiPriority w:val="99"/>
    <w:rsid w:val="00A55788"/>
    <w:rPr>
      <w:rFonts w:ascii="Calibri" w:eastAsia="SimSun" w:hAnsi="Calibri" w:cs="Calibri"/>
      <w:sz w:val="20"/>
      <w:szCs w:val="20"/>
      <w:lang w:val="x-none" w:eastAsia="ar-SA"/>
    </w:rPr>
  </w:style>
  <w:style w:type="paragraph" w:styleId="38">
    <w:name w:val="Body Text 3"/>
    <w:basedOn w:val="a"/>
    <w:link w:val="310"/>
    <w:uiPriority w:val="99"/>
    <w:rsid w:val="00A55788"/>
    <w:pPr>
      <w:spacing w:after="120" w:line="100" w:lineRule="atLeast"/>
    </w:pPr>
    <w:rPr>
      <w:rFonts w:eastAsia="SimSun"/>
      <w:sz w:val="16"/>
      <w:szCs w:val="16"/>
      <w:lang w:val="x-none"/>
    </w:rPr>
  </w:style>
  <w:style w:type="character" w:customStyle="1" w:styleId="310">
    <w:name w:val="Основной текст 3 Знак1"/>
    <w:basedOn w:val="a1"/>
    <w:link w:val="38"/>
    <w:uiPriority w:val="99"/>
    <w:rsid w:val="00A55788"/>
    <w:rPr>
      <w:rFonts w:ascii="Calibri" w:eastAsia="SimSun" w:hAnsi="Calibri" w:cs="Calibri"/>
      <w:sz w:val="16"/>
      <w:szCs w:val="16"/>
      <w:lang w:val="x-none" w:eastAsia="ar-SA"/>
    </w:rPr>
  </w:style>
  <w:style w:type="paragraph" w:styleId="aff9">
    <w:name w:val="Normal (Web)"/>
    <w:basedOn w:val="a"/>
    <w:uiPriority w:val="99"/>
    <w:rsid w:val="00A55788"/>
    <w:pPr>
      <w:spacing w:before="280" w:after="280" w:line="240" w:lineRule="auto"/>
    </w:pPr>
    <w:rPr>
      <w:rFonts w:eastAsia="Times New Roman"/>
      <w:sz w:val="24"/>
      <w:szCs w:val="24"/>
    </w:rPr>
  </w:style>
  <w:style w:type="paragraph" w:customStyle="1" w:styleId="1f5">
    <w:name w:val="Абзац списка1"/>
    <w:basedOn w:val="a"/>
    <w:uiPriority w:val="99"/>
    <w:rsid w:val="00A55788"/>
    <w:pPr>
      <w:spacing w:after="0"/>
      <w:ind w:left="720"/>
      <w:jc w:val="center"/>
    </w:pPr>
    <w:rPr>
      <w:rFonts w:eastAsia="Times New Roman"/>
    </w:rPr>
  </w:style>
  <w:style w:type="paragraph" w:customStyle="1" w:styleId="Style3">
    <w:name w:val="Style3"/>
    <w:basedOn w:val="a"/>
    <w:uiPriority w:val="99"/>
    <w:rsid w:val="00A55788"/>
    <w:pPr>
      <w:widowControl w:val="0"/>
      <w:spacing w:after="0" w:line="317" w:lineRule="exact"/>
    </w:pPr>
    <w:rPr>
      <w:rFonts w:eastAsia="Times New Roman"/>
      <w:sz w:val="24"/>
      <w:szCs w:val="24"/>
    </w:rPr>
  </w:style>
  <w:style w:type="paragraph" w:customStyle="1" w:styleId="affa">
    <w:name w:val="Знак Знак Знак Знак Знак Знак Знак Знак Знак Знак"/>
    <w:basedOn w:val="a"/>
    <w:uiPriority w:val="99"/>
    <w:rsid w:val="00A55788"/>
    <w:pPr>
      <w:spacing w:after="160" w:line="240" w:lineRule="exact"/>
      <w:jc w:val="center"/>
    </w:pPr>
    <w:rPr>
      <w:rFonts w:ascii="Verdana" w:eastAsia="Times New Roman" w:hAnsi="Verdana" w:cs="Verdana"/>
      <w:sz w:val="24"/>
      <w:szCs w:val="24"/>
      <w:lang w:val="en-US"/>
    </w:rPr>
  </w:style>
  <w:style w:type="paragraph" w:styleId="affb">
    <w:name w:val="annotation text"/>
    <w:basedOn w:val="a"/>
    <w:link w:val="1f6"/>
    <w:uiPriority w:val="99"/>
    <w:rsid w:val="00A55788"/>
    <w:pPr>
      <w:spacing w:line="100" w:lineRule="atLeast"/>
    </w:pPr>
    <w:rPr>
      <w:rFonts w:eastAsia="SimSun"/>
      <w:sz w:val="20"/>
      <w:szCs w:val="20"/>
      <w:lang w:val="x-none"/>
    </w:rPr>
  </w:style>
  <w:style w:type="character" w:customStyle="1" w:styleId="1f6">
    <w:name w:val="Текст примечания Знак1"/>
    <w:basedOn w:val="a1"/>
    <w:link w:val="affb"/>
    <w:uiPriority w:val="99"/>
    <w:rsid w:val="00A55788"/>
    <w:rPr>
      <w:rFonts w:ascii="Calibri" w:eastAsia="SimSun" w:hAnsi="Calibri" w:cs="Calibri"/>
      <w:sz w:val="20"/>
      <w:szCs w:val="20"/>
      <w:lang w:val="x-none" w:eastAsia="ar-SA"/>
    </w:rPr>
  </w:style>
  <w:style w:type="paragraph" w:styleId="affc">
    <w:name w:val="annotation subject"/>
    <w:basedOn w:val="affb"/>
    <w:link w:val="1f7"/>
    <w:uiPriority w:val="99"/>
    <w:semiHidden/>
    <w:rsid w:val="00A55788"/>
    <w:rPr>
      <w:b/>
      <w:bCs/>
    </w:rPr>
  </w:style>
  <w:style w:type="character" w:customStyle="1" w:styleId="1f7">
    <w:name w:val="Тема примечания Знак1"/>
    <w:basedOn w:val="1f6"/>
    <w:link w:val="affc"/>
    <w:uiPriority w:val="99"/>
    <w:semiHidden/>
    <w:rsid w:val="00A55788"/>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A5578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A55788"/>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55788"/>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A55788"/>
    <w:pPr>
      <w:spacing w:after="0" w:line="216" w:lineRule="auto"/>
      <w:jc w:val="center"/>
    </w:pPr>
    <w:rPr>
      <w:rFonts w:eastAsia="Times New Roman"/>
      <w:b/>
      <w:bCs/>
    </w:rPr>
  </w:style>
  <w:style w:type="paragraph" w:customStyle="1" w:styleId="213">
    <w:name w:val="Основной текст 21"/>
    <w:basedOn w:val="a"/>
    <w:uiPriority w:val="99"/>
    <w:rsid w:val="00A55788"/>
    <w:pPr>
      <w:spacing w:after="0" w:line="216" w:lineRule="auto"/>
      <w:ind w:firstLine="709"/>
      <w:jc w:val="both"/>
    </w:pPr>
    <w:rPr>
      <w:rFonts w:eastAsia="Times New Roman"/>
      <w:sz w:val="20"/>
      <w:szCs w:val="20"/>
    </w:rPr>
  </w:style>
  <w:style w:type="paragraph" w:styleId="39">
    <w:name w:val="Body Text Indent 3"/>
    <w:basedOn w:val="a"/>
    <w:link w:val="311"/>
    <w:uiPriority w:val="99"/>
    <w:rsid w:val="00A55788"/>
    <w:pPr>
      <w:spacing w:after="120" w:line="100" w:lineRule="atLeast"/>
      <w:ind w:left="283"/>
      <w:jc w:val="center"/>
    </w:pPr>
    <w:rPr>
      <w:rFonts w:eastAsia="SimSun"/>
      <w:sz w:val="16"/>
      <w:szCs w:val="16"/>
      <w:lang w:val="x-none"/>
    </w:rPr>
  </w:style>
  <w:style w:type="character" w:customStyle="1" w:styleId="311">
    <w:name w:val="Основной текст с отступом 3 Знак1"/>
    <w:basedOn w:val="a1"/>
    <w:link w:val="39"/>
    <w:uiPriority w:val="99"/>
    <w:rsid w:val="00A55788"/>
    <w:rPr>
      <w:rFonts w:ascii="Calibri" w:eastAsia="SimSun" w:hAnsi="Calibri" w:cs="Calibri"/>
      <w:sz w:val="16"/>
      <w:szCs w:val="16"/>
      <w:lang w:val="x-none" w:eastAsia="ar-SA"/>
    </w:rPr>
  </w:style>
  <w:style w:type="paragraph" w:styleId="affe">
    <w:name w:val="Plain Text"/>
    <w:basedOn w:val="a"/>
    <w:link w:val="1f9"/>
    <w:uiPriority w:val="99"/>
    <w:rsid w:val="00A55788"/>
    <w:pPr>
      <w:spacing w:after="0" w:line="100" w:lineRule="atLeast"/>
      <w:jc w:val="center"/>
    </w:pPr>
    <w:rPr>
      <w:rFonts w:ascii="Courier New" w:eastAsia="SimSun" w:hAnsi="Courier New" w:cs="Courier New"/>
      <w:sz w:val="20"/>
      <w:szCs w:val="20"/>
      <w:lang w:val="x-none"/>
    </w:rPr>
  </w:style>
  <w:style w:type="character" w:customStyle="1" w:styleId="1f9">
    <w:name w:val="Текст Знак1"/>
    <w:basedOn w:val="a1"/>
    <w:link w:val="affe"/>
    <w:uiPriority w:val="99"/>
    <w:rsid w:val="00A55788"/>
    <w:rPr>
      <w:rFonts w:ascii="Courier New" w:eastAsia="SimSun" w:hAnsi="Courier New" w:cs="Courier New"/>
      <w:sz w:val="20"/>
      <w:szCs w:val="20"/>
      <w:lang w:val="x-none" w:eastAsia="ar-SA"/>
    </w:rPr>
  </w:style>
  <w:style w:type="paragraph" w:customStyle="1" w:styleId="ConsNormal">
    <w:name w:val="ConsNormal"/>
    <w:uiPriority w:val="99"/>
    <w:rsid w:val="00A5578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A5578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5578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A55788"/>
    <w:pPr>
      <w:spacing w:before="120" w:after="120" w:line="100" w:lineRule="atLeast"/>
      <w:jc w:val="both"/>
    </w:pPr>
    <w:rPr>
      <w:rFonts w:eastAsia="Times New Roman"/>
      <w:sz w:val="24"/>
      <w:szCs w:val="24"/>
    </w:rPr>
  </w:style>
  <w:style w:type="paragraph" w:customStyle="1" w:styleId="ConsNonformat">
    <w:name w:val="ConsNonformat"/>
    <w:uiPriority w:val="99"/>
    <w:rsid w:val="00A5578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5578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uiPriority w:val="99"/>
    <w:rsid w:val="00A5578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55788"/>
    <w:pPr>
      <w:spacing w:after="0" w:line="100" w:lineRule="atLeast"/>
      <w:jc w:val="center"/>
    </w:pPr>
    <w:rPr>
      <w:rFonts w:ascii="Verdana" w:eastAsia="Times New Roman" w:hAnsi="Verdana" w:cs="Verdana"/>
      <w:color w:val="000000"/>
      <w:sz w:val="16"/>
      <w:szCs w:val="16"/>
    </w:rPr>
  </w:style>
  <w:style w:type="paragraph" w:customStyle="1" w:styleId="afff0">
    <w:name w:val="Адресат"/>
    <w:basedOn w:val="a"/>
    <w:uiPriority w:val="99"/>
    <w:rsid w:val="00A55788"/>
    <w:pPr>
      <w:spacing w:after="120" w:line="240" w:lineRule="exact"/>
      <w:jc w:val="center"/>
    </w:pPr>
    <w:rPr>
      <w:rFonts w:eastAsia="Times New Roman"/>
      <w:b/>
      <w:bCs/>
      <w:sz w:val="28"/>
      <w:szCs w:val="28"/>
    </w:rPr>
  </w:style>
  <w:style w:type="paragraph" w:customStyle="1" w:styleId="afff1">
    <w:name w:val="Приложение"/>
    <w:basedOn w:val="a0"/>
    <w:uiPriority w:val="99"/>
    <w:rsid w:val="00A55788"/>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A55788"/>
    <w:pPr>
      <w:spacing w:after="480" w:line="240" w:lineRule="exact"/>
      <w:jc w:val="center"/>
    </w:pPr>
    <w:rPr>
      <w:rFonts w:eastAsia="Times New Roman"/>
      <w:sz w:val="28"/>
      <w:szCs w:val="28"/>
    </w:rPr>
  </w:style>
  <w:style w:type="paragraph" w:customStyle="1" w:styleId="afff3">
    <w:name w:val="регистрационные поля"/>
    <w:basedOn w:val="a"/>
    <w:uiPriority w:val="99"/>
    <w:rsid w:val="00A55788"/>
    <w:pPr>
      <w:spacing w:after="0" w:line="240" w:lineRule="exact"/>
      <w:jc w:val="center"/>
    </w:pPr>
    <w:rPr>
      <w:rFonts w:eastAsia="Times New Roman"/>
      <w:b/>
      <w:bCs/>
      <w:sz w:val="28"/>
      <w:szCs w:val="28"/>
      <w:lang w:val="en-US"/>
    </w:rPr>
  </w:style>
  <w:style w:type="paragraph" w:customStyle="1" w:styleId="afff4">
    <w:name w:val="Исполнитель"/>
    <w:basedOn w:val="a0"/>
    <w:uiPriority w:val="99"/>
    <w:rsid w:val="00A55788"/>
    <w:pPr>
      <w:spacing w:after="120" w:line="240" w:lineRule="exact"/>
      <w:jc w:val="left"/>
    </w:pPr>
    <w:rPr>
      <w:b/>
      <w:bCs/>
      <w:sz w:val="24"/>
      <w:szCs w:val="24"/>
    </w:rPr>
  </w:style>
  <w:style w:type="paragraph" w:customStyle="1" w:styleId="afff5">
    <w:name w:val="Подпись на общем бланке"/>
    <w:basedOn w:val="aff8"/>
    <w:uiPriority w:val="99"/>
    <w:rsid w:val="00A55788"/>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A55788"/>
    <w:pPr>
      <w:spacing w:after="0" w:line="100" w:lineRule="atLeast"/>
      <w:jc w:val="both"/>
    </w:pPr>
    <w:rPr>
      <w:rFonts w:ascii="Courier New" w:eastAsia="Times New Roman" w:hAnsi="Courier New" w:cs="Courier New"/>
      <w:sz w:val="20"/>
      <w:szCs w:val="20"/>
    </w:rPr>
  </w:style>
  <w:style w:type="paragraph" w:customStyle="1" w:styleId="afff7">
    <w:name w:val="Заголовок статьи"/>
    <w:basedOn w:val="a"/>
    <w:uiPriority w:val="99"/>
    <w:rsid w:val="00A55788"/>
    <w:pPr>
      <w:spacing w:after="0" w:line="100" w:lineRule="atLeast"/>
      <w:ind w:left="1612" w:hanging="892"/>
      <w:jc w:val="both"/>
    </w:pPr>
    <w:rPr>
      <w:rFonts w:ascii="Arial" w:eastAsia="Times New Roman" w:hAnsi="Arial" w:cs="Arial"/>
      <w:sz w:val="20"/>
      <w:szCs w:val="20"/>
    </w:rPr>
  </w:style>
  <w:style w:type="paragraph" w:customStyle="1" w:styleId="afff8">
    <w:name w:val="Комментарий"/>
    <w:basedOn w:val="a"/>
    <w:uiPriority w:val="99"/>
    <w:rsid w:val="00A55788"/>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A55788"/>
    <w:pPr>
      <w:spacing w:after="0" w:line="100" w:lineRule="atLeast"/>
      <w:ind w:right="2" w:firstLine="110"/>
      <w:jc w:val="both"/>
    </w:pPr>
    <w:rPr>
      <w:rFonts w:eastAsia="Times New Roman"/>
      <w:sz w:val="20"/>
      <w:szCs w:val="20"/>
    </w:rPr>
  </w:style>
  <w:style w:type="paragraph" w:customStyle="1" w:styleId="1fb">
    <w:name w:val="Стиль1"/>
    <w:basedOn w:val="aff5"/>
    <w:uiPriority w:val="99"/>
    <w:rsid w:val="00A55788"/>
    <w:pPr>
      <w:spacing w:after="60"/>
      <w:ind w:firstLine="709"/>
      <w:jc w:val="both"/>
    </w:pPr>
    <w:rPr>
      <w:sz w:val="28"/>
      <w:szCs w:val="28"/>
    </w:rPr>
  </w:style>
  <w:style w:type="paragraph" w:customStyle="1" w:styleId="1fc">
    <w:name w:val="Знак1"/>
    <w:basedOn w:val="a"/>
    <w:uiPriority w:val="99"/>
    <w:rsid w:val="00A55788"/>
    <w:pPr>
      <w:spacing w:after="160" w:line="240" w:lineRule="exact"/>
      <w:jc w:val="both"/>
    </w:pPr>
    <w:rPr>
      <w:rFonts w:eastAsia="Times New Roman"/>
      <w:sz w:val="24"/>
      <w:szCs w:val="24"/>
      <w:lang w:val="en-US"/>
    </w:rPr>
  </w:style>
  <w:style w:type="paragraph" w:customStyle="1" w:styleId="Normal1">
    <w:name w:val="Normal1"/>
    <w:uiPriority w:val="99"/>
    <w:rsid w:val="00A5578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55788"/>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A55788"/>
    <w:pPr>
      <w:spacing w:before="100" w:after="100" w:line="100" w:lineRule="atLeast"/>
      <w:jc w:val="center"/>
    </w:pPr>
    <w:rPr>
      <w:rFonts w:ascii="Tahoma" w:eastAsia="Times New Roman" w:hAnsi="Tahoma" w:cs="Tahoma"/>
      <w:sz w:val="20"/>
      <w:szCs w:val="20"/>
      <w:lang w:val="en-US"/>
    </w:rPr>
  </w:style>
  <w:style w:type="paragraph" w:customStyle="1" w:styleId="1fd">
    <w:name w:val="Знак Знак Знак Знак Знак Знак Знак Знак Знак Знак1"/>
    <w:basedOn w:val="a"/>
    <w:uiPriority w:val="99"/>
    <w:rsid w:val="00A55788"/>
    <w:pPr>
      <w:spacing w:after="160" w:line="240" w:lineRule="exact"/>
      <w:jc w:val="center"/>
    </w:pPr>
    <w:rPr>
      <w:rFonts w:ascii="Verdana" w:eastAsia="Times New Roman" w:hAnsi="Verdana" w:cs="Verdana"/>
      <w:sz w:val="24"/>
      <w:szCs w:val="24"/>
      <w:lang w:val="en-US"/>
    </w:rPr>
  </w:style>
  <w:style w:type="paragraph" w:customStyle="1" w:styleId="1fe">
    <w:name w:val="Знак Знак Знак Знак Знак Знак Знак1"/>
    <w:basedOn w:val="a"/>
    <w:uiPriority w:val="99"/>
    <w:rsid w:val="00A55788"/>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A55788"/>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A55788"/>
    <w:pPr>
      <w:spacing w:before="100" w:after="100" w:line="100" w:lineRule="atLeast"/>
      <w:jc w:val="center"/>
    </w:pPr>
    <w:rPr>
      <w:rFonts w:eastAsia="Times New Roman"/>
      <w:color w:val="000000"/>
      <w:sz w:val="24"/>
      <w:szCs w:val="24"/>
    </w:rPr>
  </w:style>
  <w:style w:type="paragraph" w:customStyle="1" w:styleId="afffa">
    <w:name w:val="......."/>
    <w:basedOn w:val="a"/>
    <w:uiPriority w:val="99"/>
    <w:rsid w:val="00A55788"/>
    <w:pPr>
      <w:spacing w:after="0" w:line="100" w:lineRule="atLeast"/>
      <w:jc w:val="center"/>
    </w:pPr>
    <w:rPr>
      <w:rFonts w:eastAsia="Times New Roman"/>
      <w:sz w:val="24"/>
      <w:szCs w:val="24"/>
    </w:rPr>
  </w:style>
  <w:style w:type="paragraph" w:styleId="afffb">
    <w:name w:val="No Spacing"/>
    <w:uiPriority w:val="99"/>
    <w:qFormat/>
    <w:rsid w:val="00A55788"/>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A5578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A55788"/>
    <w:pPr>
      <w:widowControl w:val="0"/>
      <w:ind w:left="283"/>
    </w:pPr>
  </w:style>
  <w:style w:type="character" w:customStyle="1" w:styleId="214">
    <w:name w:val="Красная строка 2 Знак1"/>
    <w:basedOn w:val="1f3"/>
    <w:link w:val="2e"/>
    <w:uiPriority w:val="99"/>
    <w:rsid w:val="00A55788"/>
    <w:rPr>
      <w:rFonts w:ascii="Calibri" w:eastAsia="SimSun" w:hAnsi="Calibri" w:cs="Calibri"/>
      <w:sz w:val="20"/>
      <w:szCs w:val="20"/>
      <w:lang w:val="x-none" w:eastAsia="ar-SA"/>
    </w:rPr>
  </w:style>
  <w:style w:type="paragraph" w:customStyle="1" w:styleId="222">
    <w:name w:val="Основной текст 22"/>
    <w:basedOn w:val="a"/>
    <w:uiPriority w:val="99"/>
    <w:rsid w:val="00A55788"/>
    <w:pPr>
      <w:spacing w:after="0" w:line="216" w:lineRule="auto"/>
      <w:ind w:firstLine="709"/>
      <w:jc w:val="both"/>
    </w:pPr>
    <w:rPr>
      <w:rFonts w:eastAsia="Times New Roman"/>
      <w:sz w:val="20"/>
      <w:szCs w:val="20"/>
    </w:rPr>
  </w:style>
  <w:style w:type="paragraph" w:customStyle="1" w:styleId="Default">
    <w:name w:val="Default"/>
    <w:uiPriority w:val="99"/>
    <w:rsid w:val="00A55788"/>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55788"/>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uiPriority w:val="99"/>
    <w:rsid w:val="00A55788"/>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A55788"/>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A55788"/>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A55788"/>
    <w:rPr>
      <w:rFonts w:ascii="Times New Roman" w:hAnsi="Times New Roman"/>
      <w:color w:val="FF0000"/>
      <w:sz w:val="28"/>
    </w:rPr>
  </w:style>
  <w:style w:type="paragraph" w:customStyle="1" w:styleId="Textbody">
    <w:name w:val="Text body"/>
    <w:basedOn w:val="a"/>
    <w:rsid w:val="00A55788"/>
    <w:pPr>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uiPriority w:val="99"/>
    <w:rsid w:val="00A55788"/>
    <w:pPr>
      <w:snapToGrid w:val="0"/>
      <w:spacing w:after="0" w:line="240" w:lineRule="auto"/>
    </w:pPr>
    <w:rPr>
      <w:rFonts w:ascii="Arial" w:eastAsia="Times New Roman" w:hAnsi="Arial" w:cs="Arial"/>
      <w:b/>
      <w:bCs/>
      <w:lang w:eastAsia="ru-RU"/>
    </w:rPr>
  </w:style>
  <w:style w:type="paragraph" w:customStyle="1" w:styleId="formattext">
    <w:name w:val="formattext"/>
    <w:rsid w:val="00A5578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A5578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e">
    <w:name w:val="Название проектного документа"/>
    <w:basedOn w:val="a"/>
    <w:rsid w:val="00A55788"/>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table" w:styleId="affff">
    <w:name w:val="Table Grid"/>
    <w:basedOn w:val="a2"/>
    <w:uiPriority w:val="59"/>
    <w:rsid w:val="00A5578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5578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17057</Words>
  <Characters>97229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3</cp:revision>
  <cp:lastPrinted>2023-07-14T11:25:00Z</cp:lastPrinted>
  <dcterms:created xsi:type="dcterms:W3CDTF">2023-07-14T11:07:00Z</dcterms:created>
  <dcterms:modified xsi:type="dcterms:W3CDTF">2023-07-14T11:27:00Z</dcterms:modified>
</cp:coreProperties>
</file>